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F429" w14:textId="632CA07C" w:rsidR="00934E9A" w:rsidRDefault="00E70692" w:rsidP="0089646B">
      <w:pPr>
        <w:pStyle w:val="Heading1"/>
      </w:pPr>
      <w:r w:rsidRPr="00C66F75">
        <w:rPr>
          <w:b/>
          <w:bCs/>
          <w:sz w:val="44"/>
          <w:szCs w:val="44"/>
        </w:rPr>
        <w:t xml:space="preserve">BEP Quarterly Committee Meeting </w:t>
      </w:r>
      <w:sdt>
        <w:sdtPr>
          <w:rPr>
            <w:caps/>
            <w:color w:val="FFFFFF" w:themeColor="background1"/>
            <w:spacing w:val="-10"/>
            <w:kern w:val="28"/>
            <w:sz w:val="52"/>
            <w:szCs w:val="56"/>
          </w:rPr>
          <w:alias w:val="Enter organization name:"/>
          <w:tag w:val=""/>
          <w:id w:val="1410501846"/>
          <w:placeholder>
            <w:docPart w:val="06E72066204B19498324A2A54245A9C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9A5126">
            <w:t>Organization Name</w:t>
          </w:r>
        </w:sdtContent>
      </w:sdt>
      <w:r w:rsidR="00080CDF">
        <w:t>Meeting Minutes</w:t>
      </w:r>
    </w:p>
    <w:p w14:paraId="449186DC" w14:textId="6613A9CF" w:rsidR="00934E9A" w:rsidRDefault="00FD6B84">
      <w:pPr>
        <w:pStyle w:val="Date"/>
      </w:pPr>
      <w:sdt>
        <w:sdtPr>
          <w:rPr>
            <w:b/>
            <w:bCs/>
          </w:rPr>
          <w:alias w:val="Enter date of meeting:"/>
          <w:tag w:val=""/>
          <w:id w:val="373818028"/>
          <w:placeholder>
            <w:docPart w:val="C7A4E5746D063341A9F4237C985E71A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6656D6" w:rsidRPr="009C4949">
            <w:rPr>
              <w:b/>
              <w:bCs/>
            </w:rPr>
            <w:t xml:space="preserve">Date: </w:t>
          </w:r>
          <w:r w:rsidR="00080CDF" w:rsidRPr="009C4949">
            <w:rPr>
              <w:b/>
              <w:bCs/>
            </w:rPr>
            <w:t>November 18, 2022</w:t>
          </w:r>
        </w:sdtContent>
      </w:sdt>
    </w:p>
    <w:p w14:paraId="73CEB4A8" w14:textId="6E95928E" w:rsidR="004A4014" w:rsidRPr="009C4949" w:rsidRDefault="004A4014" w:rsidP="004A4014">
      <w:pPr>
        <w:rPr>
          <w:b/>
          <w:bCs/>
        </w:rPr>
      </w:pPr>
      <w:r w:rsidRPr="009C4949">
        <w:rPr>
          <w:b/>
          <w:bCs/>
        </w:rPr>
        <w:t>Time: 1:00pm</w:t>
      </w:r>
    </w:p>
    <w:p w14:paraId="7A5DF7CE" w14:textId="2F9688E3" w:rsidR="006656D6" w:rsidRPr="009C4949" w:rsidRDefault="007E1F7C" w:rsidP="006656D6">
      <w:pPr>
        <w:rPr>
          <w:b/>
          <w:bCs/>
        </w:rPr>
      </w:pPr>
      <w:r w:rsidRPr="009C4949">
        <w:rPr>
          <w:b/>
          <w:bCs/>
        </w:rPr>
        <w:t>Location</w:t>
      </w:r>
      <w:r w:rsidR="006656D6" w:rsidRPr="009C4949">
        <w:rPr>
          <w:b/>
          <w:bCs/>
        </w:rPr>
        <w:t xml:space="preserve">: </w:t>
      </w:r>
      <w:r w:rsidR="008E3875" w:rsidRPr="009C4949">
        <w:rPr>
          <w:b/>
          <w:bCs/>
        </w:rPr>
        <w:t xml:space="preserve">1430 </w:t>
      </w:r>
      <w:r w:rsidR="006656D6" w:rsidRPr="009C4949">
        <w:rPr>
          <w:b/>
          <w:bCs/>
        </w:rPr>
        <w:t>Confederate Ave, Columbia, SC</w:t>
      </w:r>
      <w:r w:rsidR="008E3875" w:rsidRPr="009C4949">
        <w:rPr>
          <w:b/>
          <w:bCs/>
        </w:rPr>
        <w:t xml:space="preserve"> </w:t>
      </w:r>
      <w:r w:rsidR="00F44A0A" w:rsidRPr="009C4949">
        <w:rPr>
          <w:b/>
          <w:bCs/>
        </w:rPr>
        <w:t>29201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1A37BDD8" w14:textId="77777777" w:rsidTr="00CB4FBB">
        <w:tc>
          <w:tcPr>
            <w:tcW w:w="2070" w:type="dxa"/>
          </w:tcPr>
          <w:p w14:paraId="6B14BC04" w14:textId="77777777" w:rsidR="00665054" w:rsidRPr="0081609A" w:rsidRDefault="00665054">
            <w:pPr>
              <w:pStyle w:val="NoSpacing"/>
              <w:rPr>
                <w:b/>
                <w:bCs/>
                <w:i/>
                <w:iCs/>
              </w:rPr>
            </w:pPr>
          </w:p>
          <w:p w14:paraId="26BB6028" w14:textId="77777777" w:rsidR="007C63AF" w:rsidRPr="0081609A" w:rsidRDefault="007C63AF">
            <w:pPr>
              <w:pStyle w:val="NoSpacing"/>
              <w:rPr>
                <w:b/>
                <w:bCs/>
                <w:i/>
                <w:iCs/>
              </w:rPr>
            </w:pPr>
          </w:p>
          <w:p w14:paraId="1DEF8815" w14:textId="6FDA59FE" w:rsidR="00B21EE1" w:rsidRPr="0081609A" w:rsidRDefault="00B21EE1">
            <w:pPr>
              <w:pStyle w:val="NoSpacing"/>
              <w:rPr>
                <w:b/>
                <w:bCs/>
              </w:rPr>
            </w:pPr>
            <w:r w:rsidRPr="0081609A">
              <w:rPr>
                <w:b/>
                <w:bCs/>
              </w:rPr>
              <w:t xml:space="preserve">Elected BEP </w:t>
            </w:r>
            <w:r w:rsidR="00CE5A4F" w:rsidRPr="0081609A">
              <w:rPr>
                <w:b/>
                <w:bCs/>
              </w:rPr>
              <w:t>Committee Members Roll Call:</w:t>
            </w:r>
          </w:p>
        </w:tc>
        <w:tc>
          <w:tcPr>
            <w:tcW w:w="7290" w:type="dxa"/>
          </w:tcPr>
          <w:p w14:paraId="09443F29" w14:textId="0FBDFDC7" w:rsidR="00934E9A" w:rsidRDefault="00050CD1">
            <w:pPr>
              <w:pStyle w:val="NoSpacing"/>
            </w:pPr>
            <w:r>
              <w:t xml:space="preserve"> </w:t>
            </w:r>
          </w:p>
        </w:tc>
      </w:tr>
      <w:tr w:rsidR="00934E9A" w14:paraId="33C97326" w14:textId="77777777" w:rsidTr="00CB4FBB">
        <w:tc>
          <w:tcPr>
            <w:tcW w:w="2070" w:type="dxa"/>
          </w:tcPr>
          <w:p w14:paraId="677AD8EA" w14:textId="2C57256E" w:rsidR="00934E9A" w:rsidRPr="0081609A" w:rsidRDefault="003F667B">
            <w:pPr>
              <w:pStyle w:val="NoSpacing"/>
              <w:rPr>
                <w:b/>
                <w:bCs/>
                <w:i/>
                <w:iCs/>
              </w:rPr>
            </w:pPr>
            <w:r w:rsidRPr="0081609A">
              <w:rPr>
                <w:b/>
                <w:bCs/>
                <w:i/>
                <w:iCs/>
              </w:rPr>
              <w:t xml:space="preserve">                                    </w:t>
            </w:r>
            <w:r w:rsidR="00D917C8" w:rsidRPr="0081609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290" w:type="dxa"/>
          </w:tcPr>
          <w:p w14:paraId="5135B087" w14:textId="0E3A2941" w:rsidR="00934E9A" w:rsidRDefault="007F3049">
            <w:pPr>
              <w:pStyle w:val="NoSpacing"/>
            </w:pPr>
            <w:r w:rsidRPr="00F6075A">
              <w:rPr>
                <w:b/>
                <w:bCs/>
                <w:i/>
                <w:iCs/>
              </w:rPr>
              <w:t xml:space="preserve">Roll </w:t>
            </w:r>
            <w:r w:rsidR="00C65DF9" w:rsidRPr="00F6075A">
              <w:rPr>
                <w:b/>
                <w:bCs/>
                <w:i/>
                <w:iCs/>
              </w:rPr>
              <w:t xml:space="preserve">Call </w:t>
            </w:r>
            <w:r w:rsidRPr="00F6075A">
              <w:rPr>
                <w:b/>
                <w:bCs/>
                <w:i/>
                <w:iCs/>
              </w:rPr>
              <w:t>for the Elected</w:t>
            </w:r>
            <w:r w:rsidR="00FD6C68" w:rsidRPr="00F6075A">
              <w:rPr>
                <w:b/>
                <w:bCs/>
                <w:i/>
                <w:iCs/>
              </w:rPr>
              <w:t xml:space="preserve"> </w:t>
            </w:r>
            <w:r w:rsidR="00CF30C5" w:rsidRPr="00F6075A">
              <w:rPr>
                <w:b/>
                <w:bCs/>
                <w:i/>
                <w:iCs/>
              </w:rPr>
              <w:t>BEP Committee Members:</w:t>
            </w:r>
            <w:r w:rsidR="00CF30C5">
              <w:t xml:space="preserve">  </w:t>
            </w:r>
            <w:r w:rsidR="002625CF">
              <w:t>Janice Smith</w:t>
            </w:r>
            <w:r w:rsidR="00393241">
              <w:t xml:space="preserve"> Chair</w:t>
            </w:r>
            <w:r w:rsidR="004E7152">
              <w:t>, Charleston District</w:t>
            </w:r>
            <w:r w:rsidR="00103DEC">
              <w:t xml:space="preserve"> </w:t>
            </w:r>
            <w:r w:rsidR="004E7152">
              <w:t>(present),</w:t>
            </w:r>
            <w:r w:rsidR="00103DEC">
              <w:t xml:space="preserve"> </w:t>
            </w:r>
            <w:r w:rsidR="009500E9">
              <w:t>Kevin Carney</w:t>
            </w:r>
            <w:r w:rsidR="00A84250">
              <w:t>,</w:t>
            </w:r>
            <w:r w:rsidR="00512E8E">
              <w:t xml:space="preserve"> </w:t>
            </w:r>
            <w:r w:rsidR="00CF69ED">
              <w:t>Florence District (present</w:t>
            </w:r>
            <w:r w:rsidR="00A31D10">
              <w:t>), Lonnie</w:t>
            </w:r>
            <w:r w:rsidR="009500E9">
              <w:t xml:space="preserve"> Hart, C</w:t>
            </w:r>
            <w:r w:rsidR="00A160A4">
              <w:t>olumbia district 1</w:t>
            </w:r>
            <w:r w:rsidR="0055749E">
              <w:t xml:space="preserve"> (present via Zoom)</w:t>
            </w:r>
            <w:r w:rsidR="00A160A4">
              <w:t xml:space="preserve">; </w:t>
            </w:r>
            <w:r w:rsidR="00CF30C5">
              <w:t>Karen Jones</w:t>
            </w:r>
            <w:r w:rsidR="00F11751">
              <w:t xml:space="preserve"> </w:t>
            </w:r>
            <w:r w:rsidR="00103DEC">
              <w:t xml:space="preserve">Vice Chair, </w:t>
            </w:r>
            <w:r w:rsidR="00AB1A51">
              <w:t>Columbia District</w:t>
            </w:r>
            <w:r w:rsidR="00CF24A2">
              <w:t xml:space="preserve"> 2</w:t>
            </w:r>
            <w:r w:rsidR="00C945F4">
              <w:t xml:space="preserve"> (</w:t>
            </w:r>
            <w:r w:rsidR="00345F9B">
              <w:t>present via Zoom)</w:t>
            </w:r>
            <w:r w:rsidR="00AB1A51">
              <w:t xml:space="preserve">; </w:t>
            </w:r>
            <w:r w:rsidR="00181BEB">
              <w:t>George Martin</w:t>
            </w:r>
            <w:r w:rsidR="00F74BAB">
              <w:t xml:space="preserve">, Greenville District (Absent); Tiffany Mitchell, </w:t>
            </w:r>
            <w:r w:rsidR="00927B7E">
              <w:t xml:space="preserve">Charleston </w:t>
            </w:r>
            <w:r w:rsidR="00AF623C">
              <w:t>District</w:t>
            </w:r>
            <w:r w:rsidR="00345F9B">
              <w:t xml:space="preserve"> </w:t>
            </w:r>
            <w:r w:rsidR="009108EF">
              <w:t>(</w:t>
            </w:r>
            <w:r w:rsidR="00345F9B">
              <w:t>present via Zoom)</w:t>
            </w:r>
            <w:r w:rsidR="00AF623C">
              <w:t>.</w:t>
            </w:r>
            <w:r w:rsidR="00927B7E">
              <w:t xml:space="preserve"> </w:t>
            </w:r>
          </w:p>
          <w:p w14:paraId="3B2DEC47" w14:textId="77777777" w:rsidR="000F1409" w:rsidRDefault="000F1409">
            <w:pPr>
              <w:pStyle w:val="NoSpacing"/>
            </w:pPr>
          </w:p>
          <w:p w14:paraId="27B6AE20" w14:textId="2A2B6961" w:rsidR="00617900" w:rsidRPr="00F6075A" w:rsidRDefault="000F1409">
            <w:pPr>
              <w:pStyle w:val="NoSpacing"/>
              <w:rPr>
                <w:b/>
                <w:bCs/>
                <w:i/>
                <w:iCs/>
              </w:rPr>
            </w:pPr>
            <w:r w:rsidRPr="00F6075A">
              <w:rPr>
                <w:b/>
                <w:bCs/>
                <w:i/>
                <w:iCs/>
              </w:rPr>
              <w:t>Prayer</w:t>
            </w:r>
          </w:p>
          <w:p w14:paraId="78C34D26" w14:textId="77777777" w:rsidR="00BF245D" w:rsidRDefault="00BF245D">
            <w:pPr>
              <w:pStyle w:val="NoSpacing"/>
            </w:pPr>
          </w:p>
          <w:p w14:paraId="6EF46BBE" w14:textId="22C3133F" w:rsidR="00450421" w:rsidRDefault="0078114A">
            <w:pPr>
              <w:pStyle w:val="NoSpacing"/>
            </w:pPr>
            <w:r w:rsidRPr="00F6075A">
              <w:rPr>
                <w:b/>
                <w:bCs/>
                <w:i/>
                <w:iCs/>
              </w:rPr>
              <w:t xml:space="preserve">Gallery </w:t>
            </w:r>
            <w:r w:rsidR="00870BFC" w:rsidRPr="00F6075A">
              <w:rPr>
                <w:b/>
                <w:bCs/>
                <w:i/>
                <w:iCs/>
              </w:rPr>
              <w:t>Attendees</w:t>
            </w:r>
            <w:r w:rsidRPr="00F6075A">
              <w:rPr>
                <w:b/>
                <w:bCs/>
                <w:i/>
                <w:iCs/>
              </w:rPr>
              <w:t>:</w:t>
            </w:r>
            <w:r w:rsidR="00870BFC">
              <w:t xml:space="preserve"> </w:t>
            </w:r>
            <w:r w:rsidR="00B60899">
              <w:t>Ryan Skinner BEP Director</w:t>
            </w:r>
            <w:r w:rsidR="00450421">
              <w:t xml:space="preserve">, Carrie Morris Finance, </w:t>
            </w:r>
            <w:proofErr w:type="gramStart"/>
            <w:r w:rsidR="00870BFC">
              <w:t>Wendy</w:t>
            </w:r>
            <w:proofErr w:type="gramEnd"/>
            <w:r w:rsidR="00870BFC">
              <w:t xml:space="preserve"> and Megan </w:t>
            </w:r>
            <w:r w:rsidR="00410EB2">
              <w:t xml:space="preserve">(Pepsi Co.), Harold Anderson, Olivia Anderson, </w:t>
            </w:r>
            <w:r w:rsidR="00843861">
              <w:t>Jose Duval, S</w:t>
            </w:r>
            <w:r w:rsidR="00740B06">
              <w:t>ean R</w:t>
            </w:r>
            <w:r w:rsidR="00E056EB">
              <w:t>achal</w:t>
            </w:r>
            <w:r w:rsidR="00740B06">
              <w:t>, Angie R</w:t>
            </w:r>
            <w:r w:rsidR="00E056EB">
              <w:t>achal</w:t>
            </w:r>
            <w:r w:rsidR="00740B06">
              <w:t xml:space="preserve">, </w:t>
            </w:r>
            <w:proofErr w:type="spellStart"/>
            <w:r w:rsidR="00D042D7">
              <w:t>Forstein</w:t>
            </w:r>
            <w:proofErr w:type="spellEnd"/>
            <w:r w:rsidR="00D042D7">
              <w:t xml:space="preserve"> Rob</w:t>
            </w:r>
            <w:r w:rsidR="002A13C5">
              <w:t>inson, Brian Greene, Emily Cato</w:t>
            </w:r>
            <w:r w:rsidR="0025643E">
              <w:t xml:space="preserve">, </w:t>
            </w:r>
          </w:p>
          <w:p w14:paraId="3E7C666E" w14:textId="6FA38363" w:rsidR="000F1409" w:rsidRDefault="00450421">
            <w:pPr>
              <w:pStyle w:val="NoSpacing"/>
            </w:pPr>
            <w:r>
              <w:t>M Lawrence Sec.</w:t>
            </w:r>
          </w:p>
          <w:p w14:paraId="7741BDC8" w14:textId="77777777" w:rsidR="000F1409" w:rsidRDefault="000F1409">
            <w:pPr>
              <w:pStyle w:val="NoSpacing"/>
            </w:pPr>
          </w:p>
          <w:p w14:paraId="749EE8BF" w14:textId="6FD2E113" w:rsidR="00AF14A6" w:rsidRDefault="000F1409">
            <w:pPr>
              <w:pStyle w:val="NoSpacing"/>
            </w:pPr>
            <w:r w:rsidRPr="00F6075A">
              <w:rPr>
                <w:b/>
                <w:bCs/>
                <w:i/>
                <w:iCs/>
              </w:rPr>
              <w:t xml:space="preserve">Zoom </w:t>
            </w:r>
            <w:r w:rsidR="00A31D10" w:rsidRPr="00F6075A">
              <w:rPr>
                <w:b/>
                <w:bCs/>
                <w:i/>
                <w:iCs/>
              </w:rPr>
              <w:t>P</w:t>
            </w:r>
            <w:r w:rsidR="004839D4" w:rsidRPr="00F6075A">
              <w:rPr>
                <w:b/>
                <w:bCs/>
                <w:i/>
                <w:iCs/>
              </w:rPr>
              <w:t>articipants:</w:t>
            </w:r>
            <w:r w:rsidR="004839D4">
              <w:t xml:space="preserve"> </w:t>
            </w:r>
            <w:r w:rsidR="007E3ACA">
              <w:t>Kim Spears</w:t>
            </w:r>
            <w:r w:rsidR="006955F7">
              <w:t xml:space="preserve"> Business Consultant, Charleston District</w:t>
            </w:r>
            <w:r w:rsidR="003B6C0C">
              <w:t xml:space="preserve">; Elaine Robertson BEP Lead, Belinda Banks, </w:t>
            </w:r>
            <w:proofErr w:type="spellStart"/>
            <w:r w:rsidR="003B6C0C">
              <w:t>Princetta</w:t>
            </w:r>
            <w:proofErr w:type="spellEnd"/>
            <w:r w:rsidR="003B6C0C">
              <w:t xml:space="preserve"> Goodwin, </w:t>
            </w:r>
            <w:r w:rsidR="00BF29D7">
              <w:t xml:space="preserve">Tiffany Parson, </w:t>
            </w:r>
            <w:r w:rsidR="00364F61">
              <w:t xml:space="preserve">Cameron Lark, Courtney McCray, </w:t>
            </w:r>
            <w:r w:rsidR="0072175B">
              <w:t xml:space="preserve">Kevin Skinner, Jacqueline </w:t>
            </w:r>
            <w:r w:rsidR="00AF14A6">
              <w:t>Stubbs, Sophia</w:t>
            </w:r>
            <w:r w:rsidR="00EB7141">
              <w:t xml:space="preserve"> </w:t>
            </w:r>
            <w:r w:rsidR="00A2299D">
              <w:t>Sparks, Demetrius</w:t>
            </w:r>
            <w:r w:rsidR="004218F9">
              <w:t xml:space="preserve"> Sanchez</w:t>
            </w:r>
            <w:r w:rsidR="000E26EB">
              <w:t xml:space="preserve">, </w:t>
            </w:r>
            <w:r w:rsidR="00E24801">
              <w:t>Kurt King</w:t>
            </w:r>
            <w:r w:rsidR="00AB0224">
              <w:t>, Jimmy Davis</w:t>
            </w:r>
          </w:p>
          <w:p w14:paraId="78E70683" w14:textId="77777777" w:rsidR="00172D4F" w:rsidRDefault="00172D4F">
            <w:pPr>
              <w:pStyle w:val="NoSpacing"/>
            </w:pPr>
          </w:p>
          <w:p w14:paraId="458C672E" w14:textId="1E936D54" w:rsidR="00172D4F" w:rsidRDefault="00172D4F">
            <w:pPr>
              <w:pStyle w:val="NoSpacing"/>
            </w:pPr>
            <w:r w:rsidRPr="00F6075A">
              <w:rPr>
                <w:b/>
                <w:bCs/>
                <w:i/>
                <w:iCs/>
              </w:rPr>
              <w:t>Approval of Minutes</w:t>
            </w:r>
            <w:r>
              <w:t xml:space="preserve"> for BEP Quarterly Committee Meeting for August 12, 2022; </w:t>
            </w:r>
            <w:r w:rsidR="00DA029E">
              <w:t xml:space="preserve">Minutes read and </w:t>
            </w:r>
            <w:r w:rsidR="00A2299D">
              <w:t xml:space="preserve">Motion Passed and Approved </w:t>
            </w:r>
          </w:p>
          <w:p w14:paraId="1E675A5F" w14:textId="77777777" w:rsidR="00AF14A6" w:rsidRDefault="00AF14A6">
            <w:pPr>
              <w:pStyle w:val="NoSpacing"/>
            </w:pPr>
          </w:p>
          <w:p w14:paraId="08222DB6" w14:textId="0F53D6E2" w:rsidR="000F1409" w:rsidRDefault="004839D4">
            <w:pPr>
              <w:pStyle w:val="NoSpacing"/>
            </w:pPr>
            <w:r>
              <w:t xml:space="preserve"> </w:t>
            </w:r>
          </w:p>
          <w:p w14:paraId="4FB0A98D" w14:textId="77777777" w:rsidR="000F1409" w:rsidRDefault="000F1409">
            <w:pPr>
              <w:pStyle w:val="NoSpacing"/>
            </w:pPr>
          </w:p>
          <w:p w14:paraId="2ADEC433" w14:textId="45725EEE" w:rsidR="00BF245D" w:rsidRDefault="0078114A">
            <w:pPr>
              <w:pStyle w:val="NoSpacing"/>
            </w:pPr>
            <w:r>
              <w:t xml:space="preserve">  </w:t>
            </w:r>
          </w:p>
          <w:p w14:paraId="3FEE8C5E" w14:textId="77777777" w:rsidR="00B1533A" w:rsidRDefault="00B1533A">
            <w:pPr>
              <w:pStyle w:val="NoSpacing"/>
            </w:pPr>
          </w:p>
          <w:p w14:paraId="6EE073DA" w14:textId="537B656B" w:rsidR="00617900" w:rsidRDefault="00617900">
            <w:pPr>
              <w:pStyle w:val="NoSpacing"/>
            </w:pPr>
          </w:p>
        </w:tc>
      </w:tr>
    </w:tbl>
    <w:p w14:paraId="52534382" w14:textId="5576319B" w:rsidR="00934E9A" w:rsidRPr="00D10D14" w:rsidRDefault="00AA32A4" w:rsidP="00E93343">
      <w:pPr>
        <w:pStyle w:val="ListNumber"/>
        <w:numPr>
          <w:ilvl w:val="0"/>
          <w:numId w:val="0"/>
        </w:numPr>
        <w:rPr>
          <w:sz w:val="32"/>
          <w:szCs w:val="32"/>
        </w:rPr>
      </w:pPr>
      <w:r w:rsidRPr="00D10D14">
        <w:rPr>
          <w:sz w:val="32"/>
          <w:szCs w:val="32"/>
        </w:rPr>
        <w:t>Financial Report</w:t>
      </w:r>
    </w:p>
    <w:p w14:paraId="42EF71C9" w14:textId="09A7103E" w:rsidR="00894882" w:rsidRPr="00894882" w:rsidRDefault="00894882" w:rsidP="00894882">
      <w:r>
        <w:t xml:space="preserve">Carrie Morris gave the </w:t>
      </w:r>
      <w:r w:rsidR="009932EB">
        <w:t xml:space="preserve">BEP </w:t>
      </w:r>
      <w:r w:rsidR="009502F8">
        <w:t>Financial Report for the 3</w:t>
      </w:r>
      <w:r w:rsidR="009502F8" w:rsidRPr="009502F8">
        <w:rPr>
          <w:vertAlign w:val="superscript"/>
        </w:rPr>
        <w:t>rd</w:t>
      </w:r>
      <w:r w:rsidR="009502F8">
        <w:t xml:space="preserve"> Quarter of the year for 2022.  </w:t>
      </w:r>
    </w:p>
    <w:p w14:paraId="5F51AFBC" w14:textId="3AD86E65" w:rsidR="00934E9A" w:rsidRDefault="00934E9A">
      <w:pPr>
        <w:pStyle w:val="NormalIndent"/>
      </w:pPr>
    </w:p>
    <w:p w14:paraId="5BCFB382" w14:textId="72516F34" w:rsidR="00934E9A" w:rsidRPr="00D10D14" w:rsidRDefault="00ED585A" w:rsidP="00ED585A">
      <w:pPr>
        <w:pStyle w:val="ListNumber"/>
        <w:numPr>
          <w:ilvl w:val="0"/>
          <w:numId w:val="0"/>
        </w:numPr>
        <w:ind w:left="360" w:hanging="360"/>
        <w:rPr>
          <w:sz w:val="32"/>
          <w:szCs w:val="32"/>
        </w:rPr>
      </w:pPr>
      <w:r w:rsidRPr="00D10D14">
        <w:rPr>
          <w:sz w:val="32"/>
          <w:szCs w:val="32"/>
        </w:rPr>
        <w:t>Agenda</w:t>
      </w:r>
    </w:p>
    <w:p w14:paraId="788C0716" w14:textId="304DADA2" w:rsidR="008E0CEB" w:rsidRDefault="005108EE" w:rsidP="008E0CEB">
      <w:r w:rsidRPr="00935185">
        <w:rPr>
          <w:b/>
          <w:bCs/>
        </w:rPr>
        <w:t>Fort Jackson</w:t>
      </w:r>
      <w:r w:rsidR="00935185">
        <w:t xml:space="preserve">: </w:t>
      </w:r>
      <w:r w:rsidR="008E0CEB">
        <w:t xml:space="preserve">Ryan Skinner addresses Fort </w:t>
      </w:r>
      <w:r w:rsidR="00361843">
        <w:t>Jackson; We</w:t>
      </w:r>
      <w:r w:rsidR="00E94A8F">
        <w:t xml:space="preserve"> will be rebidding </w:t>
      </w:r>
      <w:r w:rsidR="002F2A3C">
        <w:t>Fort</w:t>
      </w:r>
      <w:r w:rsidR="00E94A8F">
        <w:t xml:space="preserve"> Jackson</w:t>
      </w:r>
      <w:r w:rsidR="002F2A3C">
        <w:t xml:space="preserve"> </w:t>
      </w:r>
      <w:r w:rsidR="00851A32">
        <w:t xml:space="preserve">as </w:t>
      </w:r>
      <w:r w:rsidR="004C79C3">
        <w:t>determined by the Hearing Officer</w:t>
      </w:r>
      <w:r w:rsidR="001C5D0C">
        <w:t>; New Questions will be developed</w:t>
      </w:r>
      <w:r w:rsidR="00556BB9">
        <w:t xml:space="preserve"> and asked during interviews and seniority will be </w:t>
      </w:r>
      <w:r w:rsidR="00B92BA7">
        <w:t>calculated</w:t>
      </w:r>
      <w:r w:rsidR="00556BB9">
        <w:t xml:space="preserve"> </w:t>
      </w:r>
      <w:r w:rsidR="00EF2CBA">
        <w:t xml:space="preserve">in </w:t>
      </w:r>
      <w:r w:rsidR="009D4353">
        <w:t>a</w:t>
      </w:r>
      <w:r w:rsidR="00EF2CBA">
        <w:t xml:space="preserve"> way that is</w:t>
      </w:r>
      <w:r w:rsidR="009D4353">
        <w:t xml:space="preserve"> </w:t>
      </w:r>
      <w:r w:rsidR="00EF1986">
        <w:t>consistent with</w:t>
      </w:r>
      <w:r w:rsidR="003A73FA">
        <w:t xml:space="preserve"> State Law.  </w:t>
      </w:r>
    </w:p>
    <w:p w14:paraId="66FBD295" w14:textId="4CE49B14" w:rsidR="00903AC8" w:rsidRDefault="00B24D74" w:rsidP="008E0CEB">
      <w:r w:rsidRPr="00B23EC3">
        <w:rPr>
          <w:b/>
          <w:bCs/>
        </w:rPr>
        <w:t xml:space="preserve">BEP </w:t>
      </w:r>
      <w:proofErr w:type="gramStart"/>
      <w:r w:rsidRPr="00B23EC3">
        <w:rPr>
          <w:b/>
          <w:bCs/>
        </w:rPr>
        <w:t>Lead</w:t>
      </w:r>
      <w:proofErr w:type="gramEnd"/>
      <w:r>
        <w:t xml:space="preserve">, </w:t>
      </w:r>
      <w:r w:rsidR="00903AC8">
        <w:t>Elaine Robertson</w:t>
      </w:r>
      <w:r>
        <w:t xml:space="preserve"> </w:t>
      </w:r>
      <w:r w:rsidR="00903AC8">
        <w:t xml:space="preserve">continues to be an asset </w:t>
      </w:r>
      <w:r w:rsidR="00FD0FAE">
        <w:t xml:space="preserve">to our program and is getting a lot done.  </w:t>
      </w:r>
    </w:p>
    <w:p w14:paraId="09F69314" w14:textId="20715018" w:rsidR="00DD7D3F" w:rsidRDefault="00DD7D3F" w:rsidP="008E0CEB">
      <w:r w:rsidRPr="00B23EC3">
        <w:rPr>
          <w:b/>
          <w:bCs/>
        </w:rPr>
        <w:t>Marine Arbitration</w:t>
      </w:r>
      <w:r w:rsidR="00153E18">
        <w:t xml:space="preserve">: </w:t>
      </w:r>
      <w:r w:rsidR="000B3F30">
        <w:t>T</w:t>
      </w:r>
      <w:r w:rsidR="007867DA">
        <w:t xml:space="preserve">he </w:t>
      </w:r>
      <w:r w:rsidR="009C1AC0">
        <w:t>counsel</w:t>
      </w:r>
      <w:r w:rsidR="007867DA">
        <w:t xml:space="preserve"> representing South Carolina, has provided</w:t>
      </w:r>
      <w:r w:rsidR="000B3F30">
        <w:t xml:space="preserve"> an</w:t>
      </w:r>
      <w:r w:rsidR="007867DA">
        <w:t xml:space="preserve"> updated letter </w:t>
      </w:r>
      <w:r w:rsidR="009C1AC0">
        <w:t xml:space="preserve">acknowledging that we were awarded the hearing </w:t>
      </w:r>
      <w:r w:rsidR="00A37AB6">
        <w:t xml:space="preserve">and we would like to meet with them.  </w:t>
      </w:r>
      <w:r w:rsidR="002C3ED0">
        <w:t xml:space="preserve">We are </w:t>
      </w:r>
      <w:r w:rsidR="00250AD2">
        <w:t xml:space="preserve">still </w:t>
      </w:r>
      <w:r w:rsidR="002C3ED0">
        <w:t xml:space="preserve">waiting for a </w:t>
      </w:r>
      <w:r w:rsidR="0026327C">
        <w:t>response and</w:t>
      </w:r>
      <w:r w:rsidR="002C3ED0">
        <w:t xml:space="preserve"> have sent them a second letter</w:t>
      </w:r>
      <w:r w:rsidR="00250AD2">
        <w:t xml:space="preserve"> to a few different </w:t>
      </w:r>
      <w:r w:rsidR="008232E2">
        <w:t>points</w:t>
      </w:r>
      <w:r w:rsidR="00250AD2">
        <w:t xml:space="preserve"> of contact within </w:t>
      </w:r>
      <w:r w:rsidR="008A0F92">
        <w:t xml:space="preserve">the Marines.  </w:t>
      </w:r>
      <w:r w:rsidR="00E14962">
        <w:t xml:space="preserve">Updates will come in as we receive more information.  </w:t>
      </w:r>
    </w:p>
    <w:p w14:paraId="1281C9A0" w14:textId="60EC5DEF" w:rsidR="008232E2" w:rsidRDefault="001210C1" w:rsidP="008E0CEB">
      <w:r w:rsidRPr="00B23EC3">
        <w:rPr>
          <w:b/>
          <w:bCs/>
        </w:rPr>
        <w:t>SRS</w:t>
      </w:r>
      <w:r>
        <w:t>:</w:t>
      </w:r>
      <w:r w:rsidR="00FB4D06">
        <w:t xml:space="preserve"> We have finalized the purchases of </w:t>
      </w:r>
      <w:r w:rsidR="00403004">
        <w:t xml:space="preserve">machines and are working with Coke and </w:t>
      </w:r>
      <w:r w:rsidR="002A3D66">
        <w:t xml:space="preserve">are working </w:t>
      </w:r>
      <w:r w:rsidR="001C4ADF">
        <w:t xml:space="preserve">on </w:t>
      </w:r>
      <w:r w:rsidR="00403004">
        <w:t>badg</w:t>
      </w:r>
      <w:r w:rsidR="001C4ADF">
        <w:t xml:space="preserve">es and </w:t>
      </w:r>
      <w:r w:rsidR="00CA1615">
        <w:t>clearances</w:t>
      </w:r>
      <w:r w:rsidR="00E07A1F">
        <w:t xml:space="preserve">. </w:t>
      </w:r>
      <w:r w:rsidR="003C11D9">
        <w:t>In our</w:t>
      </w:r>
      <w:r w:rsidR="002A3D66">
        <w:t xml:space="preserve"> approach of the inventory </w:t>
      </w:r>
      <w:r w:rsidR="00513E21">
        <w:t>in</w:t>
      </w:r>
      <w:r w:rsidR="00097EEC">
        <w:t xml:space="preserve"> and inventory out</w:t>
      </w:r>
      <w:r w:rsidR="005C4816">
        <w:t xml:space="preserve"> process</w:t>
      </w:r>
      <w:r w:rsidR="00097EEC">
        <w:t xml:space="preserve">.  </w:t>
      </w:r>
      <w:r w:rsidR="00C80096">
        <w:t>Hopefully this</w:t>
      </w:r>
      <w:r w:rsidR="00097EEC">
        <w:t xml:space="preserve"> will </w:t>
      </w:r>
      <w:r w:rsidR="00954799">
        <w:t xml:space="preserve">be happening within the next few weeks.  </w:t>
      </w:r>
    </w:p>
    <w:p w14:paraId="16BB0FD3" w14:textId="7D8D9246" w:rsidR="00891880" w:rsidRDefault="00954799" w:rsidP="008E0CEB">
      <w:r w:rsidRPr="00B23EC3">
        <w:rPr>
          <w:b/>
          <w:bCs/>
        </w:rPr>
        <w:t xml:space="preserve">New BEP </w:t>
      </w:r>
      <w:r w:rsidR="001210C1" w:rsidRPr="00B23EC3">
        <w:rPr>
          <w:b/>
          <w:bCs/>
        </w:rPr>
        <w:t>Trainees:</w:t>
      </w:r>
      <w:r>
        <w:t xml:space="preserve"> </w:t>
      </w:r>
      <w:r w:rsidR="00C10EC9">
        <w:t>We have recently licensed Willy Patrick and Brand</w:t>
      </w:r>
      <w:r w:rsidR="00770F47">
        <w:t>o</w:t>
      </w:r>
      <w:r w:rsidR="00C10EC9">
        <w:t>n Jenkins</w:t>
      </w:r>
      <w:r w:rsidR="00E84082">
        <w:t xml:space="preserve">.  We currently have Roger Webb and Vincent Downing in </w:t>
      </w:r>
      <w:r w:rsidR="00891880">
        <w:t xml:space="preserve">training.  </w:t>
      </w:r>
    </w:p>
    <w:p w14:paraId="43C91D14" w14:textId="375CBBB0" w:rsidR="00954799" w:rsidRDefault="00891880" w:rsidP="008E0CEB">
      <w:r w:rsidRPr="00B23EC3">
        <w:rPr>
          <w:b/>
          <w:bCs/>
        </w:rPr>
        <w:t xml:space="preserve">New Locations </w:t>
      </w:r>
      <w:r w:rsidR="00AF638A" w:rsidRPr="00B23EC3">
        <w:rPr>
          <w:b/>
          <w:bCs/>
        </w:rPr>
        <w:t xml:space="preserve">or Closed </w:t>
      </w:r>
      <w:r w:rsidR="001210C1" w:rsidRPr="00B23EC3">
        <w:rPr>
          <w:b/>
          <w:bCs/>
        </w:rPr>
        <w:t>Locations;</w:t>
      </w:r>
      <w:r w:rsidR="001210C1">
        <w:t xml:space="preserve"> The</w:t>
      </w:r>
      <w:r w:rsidR="00AF638A">
        <w:t xml:space="preserve"> only new location </w:t>
      </w:r>
      <w:r w:rsidR="001210C1">
        <w:t>currently</w:t>
      </w:r>
      <w:r w:rsidR="00AF638A">
        <w:t xml:space="preserve"> </w:t>
      </w:r>
      <w:r w:rsidR="0009275E">
        <w:t>is the finalized machine purchases at the SRS Vending Route</w:t>
      </w:r>
      <w:r w:rsidR="00725B93">
        <w:t xml:space="preserve">, no other new locations currently.  We have no </w:t>
      </w:r>
      <w:r w:rsidR="003460C2">
        <w:t>new closed locations currentl</w:t>
      </w:r>
      <w:r w:rsidR="00CE3925">
        <w:t>y</w:t>
      </w:r>
      <w:r w:rsidR="00D62E6C">
        <w:t xml:space="preserve">. There are a few locations that are in </w:t>
      </w:r>
      <w:r w:rsidR="00B21FA0">
        <w:t xml:space="preserve">an </w:t>
      </w:r>
      <w:r w:rsidR="00D62E6C">
        <w:t xml:space="preserve">updating and </w:t>
      </w:r>
      <w:r w:rsidR="00A770B7">
        <w:t>renovati</w:t>
      </w:r>
      <w:r w:rsidR="00B21FA0">
        <w:t xml:space="preserve">ons process.  </w:t>
      </w:r>
    </w:p>
    <w:p w14:paraId="519734D2" w14:textId="4C31F92F" w:rsidR="0065553C" w:rsidRDefault="00AA5020" w:rsidP="008E0CEB">
      <w:r>
        <w:t xml:space="preserve">The SLA is currently researching </w:t>
      </w:r>
      <w:r w:rsidR="0080612E">
        <w:t xml:space="preserve">within regulations </w:t>
      </w:r>
      <w:r>
        <w:t>ways that we can</w:t>
      </w:r>
      <w:r w:rsidR="0031163E">
        <w:t xml:space="preserve"> potentially maintain stands where </w:t>
      </w:r>
      <w:r w:rsidR="00647E0F">
        <w:t>BLV’s are retiring</w:t>
      </w:r>
      <w:r w:rsidR="00EF6730">
        <w:t xml:space="preserve"> and being</w:t>
      </w:r>
      <w:r w:rsidR="00DE3479">
        <w:t xml:space="preserve"> removed</w:t>
      </w:r>
      <w:r w:rsidR="00B322B1">
        <w:t xml:space="preserve"> </w:t>
      </w:r>
      <w:proofErr w:type="gramStart"/>
      <w:r w:rsidR="00C9099F">
        <w:t>as a result of</w:t>
      </w:r>
      <w:proofErr w:type="gramEnd"/>
      <w:r w:rsidR="00DE3479">
        <w:t xml:space="preserve"> disciplinary action</w:t>
      </w:r>
      <w:r w:rsidR="005B01C2">
        <w:t xml:space="preserve"> etc. </w:t>
      </w:r>
      <w:r w:rsidR="00EF6730">
        <w:t xml:space="preserve">so aa </w:t>
      </w:r>
      <w:r w:rsidR="0065553C">
        <w:t>to</w:t>
      </w:r>
      <w:r w:rsidR="00BB0080">
        <w:t xml:space="preserve"> continue generat</w:t>
      </w:r>
      <w:r w:rsidR="00EF6730">
        <w:t>ing</w:t>
      </w:r>
      <w:r w:rsidR="00BB0080">
        <w:t xml:space="preserve"> income</w:t>
      </w:r>
      <w:r w:rsidR="0065553C">
        <w:t xml:space="preserve"> for the program.</w:t>
      </w:r>
    </w:p>
    <w:p w14:paraId="10043039" w14:textId="31F028A7" w:rsidR="001210C1" w:rsidRDefault="007A00A5" w:rsidP="008E0CEB">
      <w:r w:rsidRPr="00B23EC3">
        <w:rPr>
          <w:b/>
          <w:bCs/>
        </w:rPr>
        <w:t>Stand Renovations</w:t>
      </w:r>
      <w:r>
        <w:t xml:space="preserve">:  </w:t>
      </w:r>
      <w:r w:rsidR="00B56F3D">
        <w:t xml:space="preserve">Department of </w:t>
      </w:r>
      <w:r w:rsidR="00717FC6">
        <w:t>Transportation; Equipment</w:t>
      </w:r>
      <w:r w:rsidR="005641A3">
        <w:t xml:space="preserve"> has been purchased for</w:t>
      </w:r>
      <w:r w:rsidR="00BC680E">
        <w:t xml:space="preserve"> an upgrade to a kitchen area </w:t>
      </w:r>
      <w:r w:rsidR="002741AF">
        <w:t xml:space="preserve">and </w:t>
      </w:r>
      <w:r w:rsidR="00CF75FA">
        <w:t>we are</w:t>
      </w:r>
      <w:r w:rsidR="002741AF">
        <w:t xml:space="preserve"> </w:t>
      </w:r>
      <w:r w:rsidR="00632F06">
        <w:t xml:space="preserve">waiting to align delivery times.  </w:t>
      </w:r>
    </w:p>
    <w:p w14:paraId="56875D94" w14:textId="1F708E56" w:rsidR="00815A9A" w:rsidRDefault="00150796" w:rsidP="008E0CEB">
      <w:r w:rsidRPr="00B23EC3">
        <w:rPr>
          <w:b/>
          <w:bCs/>
        </w:rPr>
        <w:t>Micro Markets:</w:t>
      </w:r>
      <w:r>
        <w:t xml:space="preserve"> </w:t>
      </w:r>
      <w:r w:rsidR="00CE7DFB">
        <w:t>Our Agency</w:t>
      </w:r>
      <w:r>
        <w:t xml:space="preserve"> continue</w:t>
      </w:r>
      <w:r w:rsidR="00CE7DFB">
        <w:t>s</w:t>
      </w:r>
      <w:r>
        <w:t xml:space="preserve"> to look </w:t>
      </w:r>
      <w:r w:rsidR="003E7E35">
        <w:t xml:space="preserve">for the potential for Micro Markets within </w:t>
      </w:r>
      <w:r w:rsidR="00CE7DFB">
        <w:t>our Business Enterprise Program</w:t>
      </w:r>
      <w:r w:rsidR="009507B6">
        <w:t xml:space="preserve">, </w:t>
      </w:r>
      <w:r w:rsidR="00C91DA3">
        <w:t>especially in locations where Canteens existed or are being renovated</w:t>
      </w:r>
      <w:r w:rsidR="00BB0938">
        <w:t xml:space="preserve">.  One </w:t>
      </w:r>
      <w:r w:rsidR="00815A9A">
        <w:t>is</w:t>
      </w:r>
      <w:r w:rsidR="00BB0938">
        <w:t xml:space="preserve"> at </w:t>
      </w:r>
      <w:r w:rsidR="007E183A">
        <w:t xml:space="preserve">the State Capital Complex </w:t>
      </w:r>
      <w:r w:rsidR="000B317E">
        <w:t>where they are renovating their canteen</w:t>
      </w:r>
      <w:r w:rsidR="00C141F7">
        <w:t xml:space="preserve"> and will be putting in a Micro Market</w:t>
      </w:r>
      <w:r w:rsidR="00EA297C">
        <w:t xml:space="preserve">.  </w:t>
      </w:r>
      <w:r w:rsidR="00EA40DB">
        <w:t>Hopefully more pr</w:t>
      </w:r>
      <w:r w:rsidR="00815A9A">
        <w:t xml:space="preserve">ojects </w:t>
      </w:r>
      <w:r w:rsidR="00FE4DD9">
        <w:t xml:space="preserve">are </w:t>
      </w:r>
      <w:r w:rsidR="00815A9A">
        <w:t xml:space="preserve">to come.  </w:t>
      </w:r>
    </w:p>
    <w:p w14:paraId="0EC163B7" w14:textId="18D6C43B" w:rsidR="00815A9A" w:rsidRDefault="00815A9A" w:rsidP="008E0CEB">
      <w:r w:rsidRPr="00B23EC3">
        <w:rPr>
          <w:b/>
          <w:bCs/>
        </w:rPr>
        <w:t>Fair Return</w:t>
      </w:r>
      <w:r>
        <w:t xml:space="preserve">:  </w:t>
      </w:r>
      <w:r w:rsidR="00B56F4A">
        <w:t xml:space="preserve">A </w:t>
      </w:r>
      <w:r w:rsidR="00A00BF7">
        <w:t xml:space="preserve">Spreadsheet is </w:t>
      </w:r>
      <w:r w:rsidR="00B56F4A">
        <w:t>being devel</w:t>
      </w:r>
      <w:r w:rsidR="001E78E3">
        <w:t>o</w:t>
      </w:r>
      <w:r w:rsidR="00B56F4A">
        <w:t>ped</w:t>
      </w:r>
      <w:r w:rsidR="00B03A33">
        <w:t>,</w:t>
      </w:r>
      <w:r w:rsidR="00DD64E0">
        <w:t xml:space="preserve"> however</w:t>
      </w:r>
      <w:r w:rsidR="00394AA8">
        <w:t xml:space="preserve"> </w:t>
      </w:r>
      <w:r w:rsidR="00DD64E0">
        <w:t>d</w:t>
      </w:r>
      <w:r w:rsidR="003E0DB4">
        <w:t>ue to</w:t>
      </w:r>
      <w:r w:rsidR="00F719F9">
        <w:t xml:space="preserve"> the</w:t>
      </w:r>
      <w:r w:rsidR="003E0DB4">
        <w:t xml:space="preserve"> Bid Selection</w:t>
      </w:r>
      <w:r w:rsidR="00977727">
        <w:t xml:space="preserve"> process</w:t>
      </w:r>
      <w:r w:rsidR="003E0DB4">
        <w:t xml:space="preserve"> </w:t>
      </w:r>
      <w:r w:rsidR="00F7156A">
        <w:t xml:space="preserve">being frozen at this time </w:t>
      </w:r>
      <w:r w:rsidR="00717FC6">
        <w:t>our</w:t>
      </w:r>
      <w:r w:rsidR="00AF4C82">
        <w:t xml:space="preserve"> hands are tied.  </w:t>
      </w:r>
      <w:r w:rsidR="00394AA8">
        <w:t xml:space="preserve">It </w:t>
      </w:r>
      <w:r w:rsidR="00AF4C82">
        <w:t>continues</w:t>
      </w:r>
      <w:r w:rsidR="000F0E17">
        <w:t xml:space="preserve"> to be </w:t>
      </w:r>
      <w:r w:rsidR="00CD0C35">
        <w:t>o</w:t>
      </w:r>
      <w:r w:rsidR="00721B30">
        <w:t xml:space="preserve">ur goal </w:t>
      </w:r>
      <w:r w:rsidR="000F0E17">
        <w:t xml:space="preserve">in SLA </w:t>
      </w:r>
      <w:r w:rsidR="00153FF7">
        <w:t xml:space="preserve">to make sure BLV’s </w:t>
      </w:r>
      <w:r w:rsidR="00B0028F">
        <w:t>mak</w:t>
      </w:r>
      <w:r w:rsidR="000F0E17">
        <w:t>e</w:t>
      </w:r>
      <w:r w:rsidR="00B0028F">
        <w:t xml:space="preserve"> a Fair Return in their locations. </w:t>
      </w:r>
    </w:p>
    <w:p w14:paraId="1369372D" w14:textId="1761DAED" w:rsidR="00DF7879" w:rsidRDefault="00DF7879" w:rsidP="008E0CEB">
      <w:r w:rsidRPr="00B23EC3">
        <w:rPr>
          <w:b/>
          <w:bCs/>
        </w:rPr>
        <w:t>Training Classes for BLV’s</w:t>
      </w:r>
      <w:r>
        <w:t xml:space="preserve">:  </w:t>
      </w:r>
      <w:r w:rsidR="00765913">
        <w:t>We are develop</w:t>
      </w:r>
      <w:r w:rsidR="0078630B">
        <w:t>ing</w:t>
      </w:r>
      <w:r w:rsidR="00765913">
        <w:t xml:space="preserve"> </w:t>
      </w:r>
      <w:r w:rsidR="00750237">
        <w:t xml:space="preserve">BEP Training Programs </w:t>
      </w:r>
      <w:r w:rsidR="006E0866">
        <w:t xml:space="preserve">and are aware of the need to make training classes </w:t>
      </w:r>
      <w:r w:rsidR="008A5417">
        <w:t xml:space="preserve">available </w:t>
      </w:r>
      <w:r w:rsidR="006E0866">
        <w:t>to all BLV’s</w:t>
      </w:r>
      <w:r w:rsidR="00D223BF">
        <w:t xml:space="preserve"> in our program.  There are online classes available </w:t>
      </w:r>
      <w:r w:rsidR="00BD50B1">
        <w:t>for</w:t>
      </w:r>
      <w:r w:rsidR="00D223BF">
        <w:t xml:space="preserve"> </w:t>
      </w:r>
      <w:r w:rsidR="002A7983">
        <w:t xml:space="preserve">upward mobility training.  </w:t>
      </w:r>
    </w:p>
    <w:p w14:paraId="0DCEE60F" w14:textId="4F4FD4BB" w:rsidR="00D87029" w:rsidRDefault="008373E2" w:rsidP="008E0CEB">
      <w:r w:rsidRPr="00B23EC3">
        <w:rPr>
          <w:b/>
          <w:bCs/>
        </w:rPr>
        <w:t>Repair Technicians</w:t>
      </w:r>
      <w:r>
        <w:t xml:space="preserve">: Anthony Bernard will be leaving us </w:t>
      </w:r>
      <w:r w:rsidR="005637B5">
        <w:t>at the end of this calendar year of 2022</w:t>
      </w:r>
      <w:r w:rsidR="00814443">
        <w:t xml:space="preserve">.  We have a few applicants that we are looking at and </w:t>
      </w:r>
      <w:r w:rsidR="00BE6BB5">
        <w:t>plan on</w:t>
      </w:r>
      <w:r w:rsidR="00814443">
        <w:t xml:space="preserve"> schedu</w:t>
      </w:r>
      <w:r w:rsidR="00BE6BB5">
        <w:t xml:space="preserve">ling interviews the first part of December 2022. </w:t>
      </w:r>
      <w:r w:rsidR="00055672">
        <w:t xml:space="preserve">We are considering backup plans in the event we do not find </w:t>
      </w:r>
      <w:r w:rsidR="00BD6366">
        <w:t>qualified</w:t>
      </w:r>
      <w:r w:rsidR="00055672">
        <w:t xml:space="preserve"> peo</w:t>
      </w:r>
      <w:r w:rsidR="00BD6366">
        <w:t>ple for this position</w:t>
      </w:r>
      <w:r w:rsidR="00CF7B36">
        <w:t xml:space="preserve"> to help Charles</w:t>
      </w:r>
      <w:r w:rsidR="00D87029">
        <w:t>.</w:t>
      </w:r>
    </w:p>
    <w:p w14:paraId="0D866975" w14:textId="418EF399" w:rsidR="008373E2" w:rsidRDefault="002060E0" w:rsidP="008E0CEB">
      <w:r w:rsidRPr="00B23EC3">
        <w:rPr>
          <w:b/>
          <w:bCs/>
        </w:rPr>
        <w:t xml:space="preserve">Introduction of </w:t>
      </w:r>
      <w:r w:rsidR="006026A0" w:rsidRPr="00B23EC3">
        <w:rPr>
          <w:b/>
          <w:bCs/>
        </w:rPr>
        <w:t xml:space="preserve">New </w:t>
      </w:r>
      <w:r w:rsidRPr="00B23EC3">
        <w:rPr>
          <w:b/>
          <w:bCs/>
        </w:rPr>
        <w:t>BEP</w:t>
      </w:r>
      <w:r w:rsidR="006026A0" w:rsidRPr="00B23EC3">
        <w:rPr>
          <w:b/>
          <w:bCs/>
        </w:rPr>
        <w:t xml:space="preserve"> Consultants:</w:t>
      </w:r>
      <w:r w:rsidR="006026A0">
        <w:t xml:space="preserve">  </w:t>
      </w:r>
      <w:r w:rsidR="003961CB">
        <w:t xml:space="preserve">We would like to welcome 3 new </w:t>
      </w:r>
      <w:r w:rsidR="00493F8C">
        <w:t>Business Consultants to the Business Enterprise Program</w:t>
      </w:r>
      <w:r w:rsidR="006E6EE1">
        <w:t xml:space="preserve">;  </w:t>
      </w:r>
      <w:r w:rsidR="00D843D7">
        <w:t>Emily Cato will be covering Columbia District 1</w:t>
      </w:r>
      <w:r w:rsidR="00B36A31">
        <w:t>;</w:t>
      </w:r>
      <w:r w:rsidR="003F6853">
        <w:t xml:space="preserve"> Emily comes from the South Carolina </w:t>
      </w:r>
      <w:r w:rsidR="00B36A31">
        <w:t>Department of Vocational Rehabilitation</w:t>
      </w:r>
      <w:r w:rsidR="00D46DC7">
        <w:t>; Brian Green</w:t>
      </w:r>
      <w:r w:rsidR="00267C42">
        <w:t>e will be covering Columbia District 2; Brian also comes from The South Carolina Department of Vocation</w:t>
      </w:r>
      <w:r w:rsidR="007D2098">
        <w:t>al Rehabilitation</w:t>
      </w:r>
      <w:r w:rsidR="008B7939">
        <w:t>;</w:t>
      </w:r>
      <w:r w:rsidR="007D2098">
        <w:t xml:space="preserve">  </w:t>
      </w:r>
      <w:r w:rsidR="00A47AC7">
        <w:t xml:space="preserve">Cameron Lark </w:t>
      </w:r>
      <w:r w:rsidR="008B7939">
        <w:t xml:space="preserve">will be our new Greenville District consultant; </w:t>
      </w:r>
      <w:r w:rsidR="004741FD">
        <w:t xml:space="preserve">He was a Quality </w:t>
      </w:r>
      <w:r w:rsidR="00403199">
        <w:t xml:space="preserve">Assurance Inspector </w:t>
      </w:r>
      <w:r w:rsidR="00B878CC">
        <w:t xml:space="preserve">for Subway Corporate.  </w:t>
      </w:r>
    </w:p>
    <w:p w14:paraId="3A70EAC0" w14:textId="7D1E1EBF" w:rsidR="00150796" w:rsidRDefault="006E6EE1" w:rsidP="008E0CEB">
      <w:r w:rsidRPr="00B23EC3">
        <w:rPr>
          <w:b/>
          <w:bCs/>
        </w:rPr>
        <w:t>Business Consultant’s Reports</w:t>
      </w:r>
      <w:r>
        <w:t>:  Kim Spears</w:t>
      </w:r>
      <w:r w:rsidR="006F509E">
        <w:t xml:space="preserve"> for Charleston </w:t>
      </w:r>
      <w:r w:rsidR="00743B64">
        <w:t>District; There</w:t>
      </w:r>
      <w:r w:rsidR="00D909AB">
        <w:t xml:space="preserve"> will be 5 </w:t>
      </w:r>
      <w:r w:rsidR="00732F2D">
        <w:t xml:space="preserve">stands going </w:t>
      </w:r>
      <w:r w:rsidR="0041064E">
        <w:t xml:space="preserve">out </w:t>
      </w:r>
      <w:r w:rsidR="00732F2D">
        <w:t xml:space="preserve">on the bid line </w:t>
      </w:r>
      <w:r w:rsidR="008F04CE">
        <w:t xml:space="preserve">in the Charleston District once </w:t>
      </w:r>
      <w:r w:rsidR="0041064E">
        <w:t>it is back up and running</w:t>
      </w:r>
      <w:r w:rsidR="00947682">
        <w:t xml:space="preserve"> (Stand #2 Orangeburg and St Matthew Vending route</w:t>
      </w:r>
      <w:r w:rsidR="00E709D3">
        <w:t xml:space="preserve">; Stand #14 McDougal Correctional </w:t>
      </w:r>
      <w:r w:rsidR="00743B64">
        <w:t>Institution; Stand</w:t>
      </w:r>
      <w:r w:rsidR="00B8584A">
        <w:t xml:space="preserve"> #31 </w:t>
      </w:r>
      <w:r w:rsidR="0038506A">
        <w:t>Beaufort</w:t>
      </w:r>
      <w:r w:rsidR="00B8584A">
        <w:t xml:space="preserve"> Hilton </w:t>
      </w:r>
      <w:r w:rsidR="00C5438B">
        <w:t>H</w:t>
      </w:r>
      <w:r w:rsidR="00B8584A">
        <w:t xml:space="preserve">ead </w:t>
      </w:r>
      <w:r w:rsidR="0038506A">
        <w:t xml:space="preserve">Vending Route; Stand #106 </w:t>
      </w:r>
      <w:r w:rsidR="0030600A">
        <w:t>Joint</w:t>
      </w:r>
      <w:r w:rsidR="0038506A">
        <w:t xml:space="preserve"> Base </w:t>
      </w:r>
      <w:r w:rsidR="0030600A">
        <w:t xml:space="preserve">Charleston; </w:t>
      </w:r>
      <w:r w:rsidR="009104A4">
        <w:t xml:space="preserve">Stand #149 </w:t>
      </w:r>
      <w:r w:rsidR="00C5438B">
        <w:t>Vending Route).</w:t>
      </w:r>
    </w:p>
    <w:p w14:paraId="7CDEF17D" w14:textId="77777777" w:rsidR="00743B64" w:rsidRDefault="00743B64" w:rsidP="008E0CEB"/>
    <w:p w14:paraId="55831B15" w14:textId="77777777" w:rsidR="00ED69A5" w:rsidRPr="00B23EC3" w:rsidRDefault="00747744" w:rsidP="00747744">
      <w:pPr>
        <w:pStyle w:val="NormalIndent"/>
        <w:ind w:left="0"/>
        <w:rPr>
          <w:b/>
          <w:bCs/>
        </w:rPr>
      </w:pPr>
      <w:r w:rsidRPr="00B23EC3">
        <w:rPr>
          <w:b/>
          <w:bCs/>
        </w:rPr>
        <w:t xml:space="preserve">Pepsi Co: </w:t>
      </w:r>
    </w:p>
    <w:p w14:paraId="62DB8C72" w14:textId="1215287E" w:rsidR="00ED69A5" w:rsidRDefault="003F5F2A" w:rsidP="00747744">
      <w:pPr>
        <w:pStyle w:val="NormalIndent"/>
        <w:ind w:left="0"/>
      </w:pPr>
      <w:r>
        <w:t>~</w:t>
      </w:r>
      <w:r w:rsidR="00AB5B7D">
        <w:t xml:space="preserve">We lead in </w:t>
      </w:r>
      <w:r w:rsidR="003C7B24">
        <w:t xml:space="preserve">products, for example Starbucks, Tea </w:t>
      </w:r>
      <w:r w:rsidR="00B27562">
        <w:t>etc.</w:t>
      </w:r>
      <w:r w:rsidR="006F3ADA">
        <w:t xml:space="preserve"> </w:t>
      </w:r>
    </w:p>
    <w:p w14:paraId="12B6C58D" w14:textId="50BF31DB" w:rsidR="00ED69A5" w:rsidRDefault="003F5F2A" w:rsidP="00747744">
      <w:pPr>
        <w:pStyle w:val="NormalIndent"/>
        <w:ind w:left="0"/>
      </w:pPr>
      <w:r>
        <w:t>~</w:t>
      </w:r>
      <w:r w:rsidR="00952918">
        <w:t>Pepsi Co.</w:t>
      </w:r>
      <w:r w:rsidR="003C7B24">
        <w:t xml:space="preserve"> do</w:t>
      </w:r>
      <w:r w:rsidR="002325C6">
        <w:t>es</w:t>
      </w:r>
      <w:r w:rsidR="003C7B24">
        <w:t xml:space="preserve"> not charge for </w:t>
      </w:r>
      <w:r w:rsidR="00331051">
        <w:t xml:space="preserve">delivery fees, or maintenance fees for machines.  </w:t>
      </w:r>
    </w:p>
    <w:p w14:paraId="1B692D61" w14:textId="51E86E5B" w:rsidR="00952918" w:rsidRDefault="003F5F2A" w:rsidP="00747744">
      <w:pPr>
        <w:pStyle w:val="NormalIndent"/>
        <w:ind w:left="0"/>
      </w:pPr>
      <w:r>
        <w:t>~</w:t>
      </w:r>
      <w:r w:rsidR="002B1571">
        <w:t xml:space="preserve">Cost of goods </w:t>
      </w:r>
      <w:r w:rsidR="006F3ADA">
        <w:t>are</w:t>
      </w:r>
      <w:r w:rsidR="002B1571">
        <w:t xml:space="preserve"> going up</w:t>
      </w:r>
      <w:r w:rsidR="00F228B6">
        <w:t xml:space="preserve">, %50 of </w:t>
      </w:r>
      <w:r w:rsidR="006F3ADA">
        <w:t>vendor’s</w:t>
      </w:r>
      <w:r w:rsidR="00F228B6">
        <w:t xml:space="preserve"> business is 20oz bottles, </w:t>
      </w:r>
      <w:r w:rsidR="00CF59E4">
        <w:t>the price will increase in 2023 to 58</w:t>
      </w:r>
      <w:r w:rsidR="00225221">
        <w:t xml:space="preserve"> cents per unit, from the current </w:t>
      </w:r>
      <w:r w:rsidR="009D7002">
        <w:t>Exclusive</w:t>
      </w:r>
      <w:r w:rsidR="00225221">
        <w:t xml:space="preserve"> pricing of 49 cents per unit</w:t>
      </w:r>
      <w:r w:rsidR="00C03136">
        <w:t xml:space="preserve"> for 20oz</w:t>
      </w:r>
      <w:r w:rsidR="00225221">
        <w:t xml:space="preserve">.  </w:t>
      </w:r>
    </w:p>
    <w:p w14:paraId="3D8BC19C" w14:textId="5CDE840E" w:rsidR="00952918" w:rsidRDefault="003F5F2A" w:rsidP="00747744">
      <w:pPr>
        <w:pStyle w:val="NormalIndent"/>
        <w:ind w:left="0"/>
      </w:pPr>
      <w:r>
        <w:t>~</w:t>
      </w:r>
      <w:r w:rsidR="00280A70">
        <w:t xml:space="preserve">With the exclusive </w:t>
      </w:r>
      <w:r w:rsidR="00AB1055">
        <w:t>5-year</w:t>
      </w:r>
      <w:r w:rsidR="00280A70">
        <w:t xml:space="preserve"> contract agreement </w:t>
      </w:r>
      <w:r w:rsidR="001E51FC">
        <w:t xml:space="preserve">every year after it will be a %6 </w:t>
      </w:r>
      <w:r w:rsidR="006C4BB5">
        <w:t xml:space="preserve">capped increase.   </w:t>
      </w:r>
    </w:p>
    <w:p w14:paraId="57482C52" w14:textId="5F7CF59C" w:rsidR="00952918" w:rsidRDefault="003F5F2A" w:rsidP="00747744">
      <w:pPr>
        <w:pStyle w:val="NormalIndent"/>
        <w:ind w:left="0"/>
      </w:pPr>
      <w:r>
        <w:t>~</w:t>
      </w:r>
      <w:r w:rsidR="002E58CA">
        <w:t>Non-Exclusive Stand</w:t>
      </w:r>
      <w:r w:rsidR="00FC0FAC">
        <w:t>’s</w:t>
      </w:r>
      <w:r w:rsidR="00E27FBC">
        <w:t xml:space="preserve"> </w:t>
      </w:r>
      <w:r w:rsidR="00FC0FAC">
        <w:t xml:space="preserve">current pricing </w:t>
      </w:r>
      <w:r w:rsidR="00E27FBC">
        <w:t>on 20oz bottles</w:t>
      </w:r>
      <w:r w:rsidR="00C85650">
        <w:t xml:space="preserve"> is 58 cents, this will increase to </w:t>
      </w:r>
      <w:r w:rsidR="001B5012">
        <w:t>66 cents per unit</w:t>
      </w:r>
      <w:r w:rsidR="00B27562">
        <w:t xml:space="preserve">, with no yearly Cap.  </w:t>
      </w:r>
    </w:p>
    <w:p w14:paraId="54C9FC33" w14:textId="57E74A6C" w:rsidR="00952918" w:rsidRDefault="003F5F2A" w:rsidP="00747744">
      <w:pPr>
        <w:pStyle w:val="NormalIndent"/>
        <w:ind w:left="0"/>
      </w:pPr>
      <w:r>
        <w:t>~</w:t>
      </w:r>
      <w:r w:rsidR="00653945">
        <w:t>Please be patient with order</w:t>
      </w:r>
      <w:r w:rsidR="009F2988">
        <w:t xml:space="preserve">ing new machines, allow at least 6 weeks for delivery </w:t>
      </w:r>
      <w:r w:rsidR="00FC1DA9">
        <w:t>currently</w:t>
      </w:r>
      <w:r w:rsidR="009F2988">
        <w:t xml:space="preserve">.  </w:t>
      </w:r>
    </w:p>
    <w:p w14:paraId="12D208CF" w14:textId="5F1EE886" w:rsidR="00A316AB" w:rsidRDefault="003F5F2A" w:rsidP="00747744">
      <w:pPr>
        <w:pStyle w:val="NormalIndent"/>
        <w:ind w:left="0"/>
      </w:pPr>
      <w:r>
        <w:t>~</w:t>
      </w:r>
      <w:r w:rsidR="00FC1DA9">
        <w:t>New Contracts are being taken</w:t>
      </w:r>
      <w:r w:rsidR="00DD5B8D">
        <w:t xml:space="preserve"> at this time.</w:t>
      </w:r>
    </w:p>
    <w:p w14:paraId="6B19AF20" w14:textId="3FCB4DF9" w:rsidR="00CD3F1A" w:rsidRDefault="003F5F2A" w:rsidP="00747744">
      <w:pPr>
        <w:pStyle w:val="NormalIndent"/>
        <w:ind w:left="0"/>
      </w:pPr>
      <w:r>
        <w:t>~</w:t>
      </w:r>
      <w:r w:rsidR="00A316AB">
        <w:t xml:space="preserve">Planograms are </w:t>
      </w:r>
      <w:r w:rsidR="000F4997">
        <w:t xml:space="preserve">being shared with vendors </w:t>
      </w:r>
      <w:r w:rsidR="006372E1">
        <w:t>at rest areas</w:t>
      </w:r>
      <w:r w:rsidR="00CD3F1A">
        <w:t xml:space="preserve">.  </w:t>
      </w:r>
    </w:p>
    <w:p w14:paraId="5D81BBA1" w14:textId="77777777" w:rsidR="003F5F2A" w:rsidRDefault="003F5F2A" w:rsidP="00747744">
      <w:pPr>
        <w:pStyle w:val="NormalIndent"/>
        <w:ind w:left="0"/>
      </w:pPr>
      <w:r>
        <w:t>~</w:t>
      </w:r>
      <w:r w:rsidR="00CD3F1A">
        <w:t xml:space="preserve">Notify Pepsi Co. of any vendor that is </w:t>
      </w:r>
      <w:r w:rsidR="00F03A1E">
        <w:t xml:space="preserve">leaving a location, </w:t>
      </w:r>
      <w:r>
        <w:t>the</w:t>
      </w:r>
      <w:r w:rsidR="00F03A1E">
        <w:t xml:space="preserve"> new vendor </w:t>
      </w:r>
      <w:r>
        <w:t xml:space="preserve">comes in.  </w:t>
      </w:r>
    </w:p>
    <w:p w14:paraId="26FD3786" w14:textId="77777777" w:rsidR="00712B1E" w:rsidRDefault="00723932" w:rsidP="00747744">
      <w:pPr>
        <w:pStyle w:val="NormalIndent"/>
        <w:ind w:left="0"/>
      </w:pPr>
      <w:r>
        <w:t xml:space="preserve">~ Please </w:t>
      </w:r>
      <w:r w:rsidR="00E94DA6">
        <w:t>submit a W-9 to Pepsi-Co</w:t>
      </w:r>
      <w:r w:rsidR="0037343A">
        <w:t xml:space="preserve">.  </w:t>
      </w:r>
    </w:p>
    <w:p w14:paraId="6D8F0AC0" w14:textId="77777777" w:rsidR="00712B1E" w:rsidRDefault="00712B1E" w:rsidP="00747744">
      <w:pPr>
        <w:pStyle w:val="NormalIndent"/>
        <w:ind w:left="0"/>
      </w:pPr>
    </w:p>
    <w:p w14:paraId="1A20B382" w14:textId="77777777" w:rsidR="00B067AC" w:rsidRPr="00B23EC3" w:rsidRDefault="00B067AC" w:rsidP="00747744">
      <w:pPr>
        <w:pStyle w:val="NormalIndent"/>
        <w:ind w:left="0"/>
        <w:rPr>
          <w:b/>
          <w:bCs/>
        </w:rPr>
      </w:pPr>
      <w:r w:rsidRPr="00B23EC3">
        <w:rPr>
          <w:b/>
          <w:bCs/>
        </w:rPr>
        <w:t>Elected Committee of Blind Licensed Vendor’s Sub-Committees:</w:t>
      </w:r>
    </w:p>
    <w:p w14:paraId="1A84EE1D" w14:textId="51ECF881" w:rsidR="00535849" w:rsidRDefault="0051440B" w:rsidP="00747744">
      <w:pPr>
        <w:pStyle w:val="NormalIndent"/>
        <w:ind w:left="0"/>
      </w:pPr>
      <w:r>
        <w:t>Tiffany Mitchell</w:t>
      </w:r>
      <w:r w:rsidR="00FA5429">
        <w:t>’s</w:t>
      </w:r>
      <w:r w:rsidR="00EB76B7">
        <w:t xml:space="preserve"> </w:t>
      </w:r>
      <w:r w:rsidR="00FA5429">
        <w:t xml:space="preserve">Sub-Committee consists of Deloris Bass, </w:t>
      </w:r>
      <w:r w:rsidR="00CC3CB8">
        <w:t xml:space="preserve">Olivia </w:t>
      </w:r>
      <w:r w:rsidR="004F73FF">
        <w:t>Anderson,</w:t>
      </w:r>
      <w:r w:rsidR="00CC3CB8">
        <w:t xml:space="preserve"> and Angie </w:t>
      </w:r>
      <w:r w:rsidR="000C0951">
        <w:t>Rachal</w:t>
      </w:r>
      <w:r w:rsidR="00CC3CB8">
        <w:t xml:space="preserve">.  We have talked </w:t>
      </w:r>
      <w:r w:rsidR="00204AEB">
        <w:t xml:space="preserve">about </w:t>
      </w:r>
      <w:r w:rsidR="00CC3CB8">
        <w:t>helping vendors with email, the Department of Revenue</w:t>
      </w:r>
      <w:r w:rsidR="0092399C">
        <w:t xml:space="preserve"> </w:t>
      </w:r>
      <w:r w:rsidR="00CC3CB8">
        <w:t>(</w:t>
      </w:r>
      <w:r w:rsidR="0092399C">
        <w:t xml:space="preserve">IRS), and monthly reports.  </w:t>
      </w:r>
      <w:r w:rsidR="00DD5B8D">
        <w:t xml:space="preserve"> </w:t>
      </w:r>
      <w:r w:rsidR="00241E1E">
        <w:t xml:space="preserve">Tiffany spoke with Steve Cook </w:t>
      </w:r>
      <w:r w:rsidR="00D365E8">
        <w:t xml:space="preserve">about </w:t>
      </w:r>
      <w:r w:rsidR="00EB65D7">
        <w:t xml:space="preserve">setting up a training </w:t>
      </w:r>
      <w:r w:rsidR="00E217BF">
        <w:t>covering</w:t>
      </w:r>
      <w:r w:rsidR="00EB65D7">
        <w:t xml:space="preserve"> email the first of December 2022</w:t>
      </w:r>
      <w:r w:rsidR="005B026F">
        <w:t xml:space="preserve">, for those vendors who need an email created, and with general questions. </w:t>
      </w:r>
      <w:r w:rsidR="00535849">
        <w:t xml:space="preserve">Also, we are talking about break-out sessions for our upcoming Annual Meeting for 2023.  </w:t>
      </w:r>
    </w:p>
    <w:p w14:paraId="4D3EB879" w14:textId="77777777" w:rsidR="00E236F6" w:rsidRDefault="00E236F6" w:rsidP="00747744">
      <w:pPr>
        <w:pStyle w:val="NormalIndent"/>
        <w:ind w:left="0"/>
      </w:pPr>
    </w:p>
    <w:p w14:paraId="4D37AE96" w14:textId="369817BC" w:rsidR="00E236F6" w:rsidRDefault="00EB76B7" w:rsidP="00747744">
      <w:pPr>
        <w:pStyle w:val="NormalIndent"/>
        <w:ind w:left="0"/>
      </w:pPr>
      <w:r>
        <w:t xml:space="preserve">Lonnie Hart’s </w:t>
      </w:r>
      <w:r w:rsidR="003927C6">
        <w:t xml:space="preserve">Sub-Committee </w:t>
      </w:r>
      <w:r w:rsidR="00CA253D">
        <w:t xml:space="preserve">of </w:t>
      </w:r>
      <w:r w:rsidR="006D2BCC">
        <w:t>Machine Repair &amp; Maintenance consi</w:t>
      </w:r>
      <w:r w:rsidR="00365665">
        <w:t xml:space="preserve">sts of </w:t>
      </w:r>
      <w:r w:rsidR="00BF4D4B">
        <w:t>Maxine Floyd.</w:t>
      </w:r>
    </w:p>
    <w:p w14:paraId="4EAB9961" w14:textId="77777777" w:rsidR="006973A8" w:rsidRDefault="006973A8" w:rsidP="00747744">
      <w:pPr>
        <w:pStyle w:val="NormalIndent"/>
        <w:ind w:left="0"/>
      </w:pPr>
    </w:p>
    <w:p w14:paraId="31CF8B36" w14:textId="36AAB9ED" w:rsidR="00FE2FFF" w:rsidRDefault="00FE2FFF" w:rsidP="00747744">
      <w:pPr>
        <w:pStyle w:val="NormalIndent"/>
        <w:ind w:left="0"/>
      </w:pPr>
      <w:r>
        <w:t xml:space="preserve">Karen’s Sub-Committee for Training &amp; Education consists of </w:t>
      </w:r>
      <w:r w:rsidR="00E73718">
        <w:t xml:space="preserve">Jesse Grant and Jesse Burgess.  </w:t>
      </w:r>
      <w:r w:rsidR="00583C86">
        <w:t xml:space="preserve">They work along with Elaine Robertson and Miss </w:t>
      </w:r>
      <w:proofErr w:type="spellStart"/>
      <w:r w:rsidR="00DA61A2">
        <w:t>F</w:t>
      </w:r>
      <w:r w:rsidR="00583C86">
        <w:t>ors</w:t>
      </w:r>
      <w:r w:rsidR="001C342B">
        <w:t>t</w:t>
      </w:r>
      <w:r w:rsidR="00583C86">
        <w:t>ein</w:t>
      </w:r>
      <w:proofErr w:type="spellEnd"/>
      <w:r w:rsidR="00583C86">
        <w:t xml:space="preserve"> with BEP Training</w:t>
      </w:r>
      <w:r w:rsidR="004B5348">
        <w:t xml:space="preserve"> and the new </w:t>
      </w:r>
      <w:r w:rsidR="0066338D">
        <w:t>BEP’s; they</w:t>
      </w:r>
      <w:r w:rsidR="008872B6">
        <w:t xml:space="preserve"> are seeking to work on training </w:t>
      </w:r>
      <w:r w:rsidR="00852B4E">
        <w:t xml:space="preserve">with BLV’s </w:t>
      </w:r>
      <w:r w:rsidR="00C06C3B">
        <w:t>regarding</w:t>
      </w:r>
      <w:r w:rsidR="00852B4E">
        <w:t xml:space="preserve"> Stand Reports</w:t>
      </w:r>
      <w:r w:rsidR="00AA07BF">
        <w:t xml:space="preserve"> and Department of Revenue Tax Reports</w:t>
      </w:r>
      <w:r w:rsidR="008B2216">
        <w:t xml:space="preserve"> that are to be completed by vendors </w:t>
      </w:r>
      <w:r w:rsidR="00F96CC4">
        <w:t xml:space="preserve">and turned in </w:t>
      </w:r>
      <w:r w:rsidR="004E5E37">
        <w:t>on</w:t>
      </w:r>
      <w:r w:rsidR="00F96CC4">
        <w:t xml:space="preserve"> time</w:t>
      </w:r>
      <w:r w:rsidR="004E5E37">
        <w:t xml:space="preserve">.  </w:t>
      </w:r>
      <w:r w:rsidR="00E709F6">
        <w:t>They are planning a meeting</w:t>
      </w:r>
      <w:r w:rsidR="00770F3A">
        <w:t xml:space="preserve">.  </w:t>
      </w:r>
    </w:p>
    <w:p w14:paraId="2B4FF399" w14:textId="77777777" w:rsidR="00123CEC" w:rsidRDefault="00123CEC" w:rsidP="00747744">
      <w:pPr>
        <w:pStyle w:val="NormalIndent"/>
        <w:ind w:left="0"/>
      </w:pPr>
    </w:p>
    <w:p w14:paraId="37193E0C" w14:textId="70721A7E" w:rsidR="00770F3A" w:rsidRDefault="0066338D" w:rsidP="00747744">
      <w:pPr>
        <w:pStyle w:val="NormalIndent"/>
        <w:ind w:left="0"/>
      </w:pPr>
      <w:r>
        <w:t xml:space="preserve">Kevin Carney’s Finance Sub-Committee consists of Harold Anderson and Kenny Manigault.  </w:t>
      </w:r>
      <w:r w:rsidR="006E2D8F">
        <w:t>Money going into the BEP Vendor</w:t>
      </w:r>
      <w:r w:rsidR="006A11FD">
        <w:t xml:space="preserve"> fund must come </w:t>
      </w:r>
      <w:r w:rsidR="00662110">
        <w:t xml:space="preserve">only </w:t>
      </w:r>
      <w:r w:rsidR="006A11FD">
        <w:t>from vending machines</w:t>
      </w:r>
      <w:r w:rsidR="00650DC2">
        <w:t>,</w:t>
      </w:r>
      <w:r w:rsidR="006A11FD">
        <w:t xml:space="preserve"> </w:t>
      </w:r>
      <w:r w:rsidR="00650DC2">
        <w:t>(</w:t>
      </w:r>
      <w:r w:rsidR="00191976">
        <w:t xml:space="preserve">Chapter 18-16 and </w:t>
      </w:r>
      <w:r w:rsidR="00514DBA">
        <w:t xml:space="preserve">Federal Law </w:t>
      </w:r>
      <w:r w:rsidR="00191976">
        <w:t>395.3</w:t>
      </w:r>
      <w:r w:rsidR="009D5022">
        <w:t>2</w:t>
      </w:r>
      <w:r w:rsidR="00650DC2">
        <w:t>)</w:t>
      </w:r>
      <w:r w:rsidR="009D5022">
        <w:t xml:space="preserve">.  </w:t>
      </w:r>
    </w:p>
    <w:p w14:paraId="55ECBC3C" w14:textId="77777777" w:rsidR="00B406C4" w:rsidRDefault="00B406C4" w:rsidP="00747744">
      <w:pPr>
        <w:pStyle w:val="NormalIndent"/>
        <w:ind w:left="0"/>
      </w:pPr>
    </w:p>
    <w:p w14:paraId="5E30E3E3" w14:textId="47B2CB47" w:rsidR="00662110" w:rsidRPr="001C342B" w:rsidRDefault="00B406C4" w:rsidP="00747744">
      <w:pPr>
        <w:pStyle w:val="NormalIndent"/>
        <w:ind w:left="0"/>
        <w:rPr>
          <w:b/>
          <w:bCs/>
        </w:rPr>
      </w:pPr>
      <w:r w:rsidRPr="001C342B">
        <w:rPr>
          <w:b/>
          <w:bCs/>
        </w:rPr>
        <w:t>Closing</w:t>
      </w:r>
      <w:r w:rsidR="003B3E4B" w:rsidRPr="001C342B">
        <w:rPr>
          <w:b/>
          <w:bCs/>
        </w:rPr>
        <w:t xml:space="preserve"> Comments:</w:t>
      </w:r>
    </w:p>
    <w:p w14:paraId="2EB779D9" w14:textId="7127E4A2" w:rsidR="003B3E4B" w:rsidRDefault="00E05708" w:rsidP="00747744">
      <w:pPr>
        <w:pStyle w:val="NormalIndent"/>
        <w:ind w:left="0"/>
      </w:pPr>
      <w:r>
        <w:t>As Blind Licensed Vendors of South Carolina</w:t>
      </w:r>
      <w:r w:rsidR="007E075C">
        <w:t xml:space="preserve"> our </w:t>
      </w:r>
      <w:r w:rsidR="00444B71">
        <w:t xml:space="preserve">goals should be to </w:t>
      </w:r>
      <w:r w:rsidR="00D00332">
        <w:t xml:space="preserve">strive </w:t>
      </w:r>
      <w:r w:rsidR="00D36D2C">
        <w:t xml:space="preserve">to </w:t>
      </w:r>
      <w:r w:rsidR="00444B71">
        <w:t xml:space="preserve">move forward in a positive manner.  </w:t>
      </w:r>
      <w:r w:rsidR="003B3E4B">
        <w:t>We</w:t>
      </w:r>
      <w:r w:rsidR="00937C59">
        <w:t xml:space="preserve"> need to be concerned about the future </w:t>
      </w:r>
      <w:r w:rsidR="00EE1731">
        <w:t xml:space="preserve">BLV’s of the </w:t>
      </w:r>
      <w:r w:rsidR="00937C59">
        <w:t>B</w:t>
      </w:r>
      <w:r w:rsidR="00AA3489">
        <w:t>usiness Enterprise Program</w:t>
      </w:r>
      <w:r>
        <w:t>.</w:t>
      </w:r>
      <w:r w:rsidR="00EE1731">
        <w:t xml:space="preserve"> Please call </w:t>
      </w:r>
      <w:r w:rsidR="00460A4F">
        <w:t>me</w:t>
      </w:r>
      <w:r w:rsidR="006C34F4">
        <w:t xml:space="preserve"> (Janice Smith</w:t>
      </w:r>
      <w:r w:rsidR="00991948">
        <w:t xml:space="preserve"> </w:t>
      </w:r>
      <w:r w:rsidR="00EB3997">
        <w:t>@ 864</w:t>
      </w:r>
      <w:r w:rsidR="00EE1731">
        <w:t>-310-996</w:t>
      </w:r>
      <w:r w:rsidR="00991948">
        <w:t>1)</w:t>
      </w:r>
      <w:r w:rsidR="00EB3997">
        <w:t xml:space="preserve"> </w:t>
      </w:r>
      <w:r w:rsidR="00972D37">
        <w:t xml:space="preserve">if you have questions, </w:t>
      </w:r>
      <w:r w:rsidR="00DC4322">
        <w:t>concerns,</w:t>
      </w:r>
      <w:r w:rsidR="00972D37">
        <w:t xml:space="preserve"> or anything that you feel that is important and needs to be on the agenda for discussion</w:t>
      </w:r>
      <w:r w:rsidR="00C45030">
        <w:t>. I will take it to the</w:t>
      </w:r>
      <w:r w:rsidR="00FF4C02">
        <w:t xml:space="preserve"> BEP</w:t>
      </w:r>
      <w:r w:rsidR="00C45030">
        <w:t xml:space="preserve"> </w:t>
      </w:r>
      <w:r w:rsidR="00FF4C02">
        <w:t>C</w:t>
      </w:r>
      <w:r w:rsidR="00C45030">
        <w:t xml:space="preserve">ommittee and as a committee we will </w:t>
      </w:r>
      <w:proofErr w:type="gramStart"/>
      <w:r w:rsidR="00C45030">
        <w:t>make a decision</w:t>
      </w:r>
      <w:proofErr w:type="gramEnd"/>
      <w:r w:rsidR="00D00332">
        <w:t xml:space="preserve">.  </w:t>
      </w:r>
    </w:p>
    <w:p w14:paraId="35A5D8A9" w14:textId="1586D048" w:rsidR="00A05EF7" w:rsidRDefault="00A05EF7" w:rsidP="004C5049">
      <w:pPr>
        <w:pStyle w:val="ListNumber"/>
        <w:numPr>
          <w:ilvl w:val="0"/>
          <w:numId w:val="0"/>
        </w:numPr>
      </w:pPr>
    </w:p>
    <w:p w14:paraId="791B81DC" w14:textId="7E076C02" w:rsidR="00EA3F35" w:rsidRDefault="005B6DF6" w:rsidP="00EA3F35">
      <w:r>
        <w:t xml:space="preserve">Question: </w:t>
      </w:r>
      <w:r w:rsidR="00EA3F35">
        <w:t xml:space="preserve">If a vendor has multiple </w:t>
      </w:r>
      <w:r w:rsidR="00255B76">
        <w:t>stands,</w:t>
      </w:r>
      <w:r w:rsidR="00EA3F35">
        <w:t xml:space="preserve"> do we combine </w:t>
      </w:r>
      <w:r w:rsidR="00255B76">
        <w:t xml:space="preserve">the reports?  </w:t>
      </w:r>
    </w:p>
    <w:p w14:paraId="24E21388" w14:textId="0B523349" w:rsidR="00255B76" w:rsidRDefault="00255B76" w:rsidP="00EA3F35">
      <w:r>
        <w:t xml:space="preserve">Answer: No.  Each stand report </w:t>
      </w:r>
      <w:r w:rsidR="005B6DF6">
        <w:t>is completed and sent in separately.</w:t>
      </w:r>
    </w:p>
    <w:p w14:paraId="6A5E69E5" w14:textId="11698525" w:rsidR="005B6DF6" w:rsidRDefault="00710CC7" w:rsidP="00EA3F35">
      <w:r>
        <w:t xml:space="preserve">Question: </w:t>
      </w:r>
      <w:r w:rsidR="004E7114">
        <w:t xml:space="preserve">How to resolve a storage dispute at a vendor’s location?  </w:t>
      </w:r>
    </w:p>
    <w:p w14:paraId="1F47E2A6" w14:textId="40114482" w:rsidR="00970A16" w:rsidRDefault="00970A16" w:rsidP="00EA3F35">
      <w:r>
        <w:t xml:space="preserve">Answer:  Contact your </w:t>
      </w:r>
      <w:r w:rsidR="00DD1D2B">
        <w:t xml:space="preserve">Business </w:t>
      </w:r>
      <w:r>
        <w:t>Consultant</w:t>
      </w:r>
      <w:r w:rsidR="00DD1D2B">
        <w:t xml:space="preserve"> </w:t>
      </w:r>
      <w:r w:rsidR="006B16B8">
        <w:t xml:space="preserve">for a meeting with </w:t>
      </w:r>
      <w:r w:rsidR="009C3F58">
        <w:t xml:space="preserve">your </w:t>
      </w:r>
      <w:r w:rsidR="00625CB0">
        <w:t>Property Custodian</w:t>
      </w:r>
      <w:r w:rsidR="009C3F58">
        <w:t xml:space="preserve">, keeping in mind that the manual defines </w:t>
      </w:r>
      <w:r w:rsidR="00321D1F">
        <w:t xml:space="preserve">what constitutes a satisfactory sight </w:t>
      </w:r>
      <w:r w:rsidR="00276A03">
        <w:t>(Ch.</w:t>
      </w:r>
      <w:r w:rsidR="00A84365">
        <w:t>18-1-14</w:t>
      </w:r>
      <w:r w:rsidR="0030656B">
        <w:t>f</w:t>
      </w:r>
      <w:r w:rsidR="00F13E97">
        <w:t xml:space="preserve">. </w:t>
      </w:r>
      <w:r w:rsidR="005963D6">
        <w:t xml:space="preserve">a minimum of 250 </w:t>
      </w:r>
      <w:r w:rsidR="008245C2">
        <w:t>square</w:t>
      </w:r>
      <w:r w:rsidR="005963D6">
        <w:t xml:space="preserve"> feet for the vending and storage of articles necessary f</w:t>
      </w:r>
      <w:r w:rsidR="00A84365">
        <w:t>or</w:t>
      </w:r>
      <w:r w:rsidR="008245C2">
        <w:t xml:space="preserve"> </w:t>
      </w:r>
      <w:r w:rsidR="00DC63F2">
        <w:t>t</w:t>
      </w:r>
      <w:r w:rsidR="005963D6">
        <w:t xml:space="preserve">he operation of the </w:t>
      </w:r>
      <w:r w:rsidR="00C127F3">
        <w:t>facility) for</w:t>
      </w:r>
      <w:r w:rsidR="00321D1F">
        <w:t xml:space="preserve"> a BLV.  </w:t>
      </w:r>
      <w:r w:rsidR="00FC4665">
        <w:t xml:space="preserve"> </w:t>
      </w:r>
      <w:r>
        <w:t xml:space="preserve"> </w:t>
      </w:r>
    </w:p>
    <w:p w14:paraId="2C4A8F86" w14:textId="46F1154F" w:rsidR="00944D85" w:rsidRDefault="00CD4FD3" w:rsidP="00EA3F35">
      <w:r>
        <w:t xml:space="preserve">Question: Concerns </w:t>
      </w:r>
      <w:r w:rsidR="00BF68B5">
        <w:t>regarding</w:t>
      </w:r>
      <w:r>
        <w:t xml:space="preserve"> notifications </w:t>
      </w:r>
      <w:r w:rsidR="00863CBC">
        <w:t xml:space="preserve">about </w:t>
      </w:r>
      <w:r w:rsidR="009A32ED">
        <w:t xml:space="preserve">BEP </w:t>
      </w:r>
      <w:r w:rsidR="00D93A6A">
        <w:t>C</w:t>
      </w:r>
      <w:r w:rsidR="007C2BF2">
        <w:t>ommittee</w:t>
      </w:r>
      <w:r w:rsidR="00863CBC">
        <w:t xml:space="preserve"> meetings</w:t>
      </w:r>
      <w:r w:rsidR="00E25915">
        <w:t>?</w:t>
      </w:r>
    </w:p>
    <w:p w14:paraId="135A9F43" w14:textId="51D569EB" w:rsidR="005B6DF6" w:rsidRDefault="00944D85" w:rsidP="00EA3F35">
      <w:r>
        <w:t xml:space="preserve">Answer:  Chapter 18-17 </w:t>
      </w:r>
      <w:r w:rsidR="00A9680C">
        <w:t xml:space="preserve">O States in part “While Blind Licensed </w:t>
      </w:r>
      <w:r w:rsidR="00D474CD">
        <w:t xml:space="preserve">Vendors are welcome to attend </w:t>
      </w:r>
      <w:r w:rsidR="00D945AF">
        <w:t>committee meetings, they will do so as observers only, and at their own expense</w:t>
      </w:r>
      <w:r w:rsidR="00C366D6">
        <w:t xml:space="preserve">.”  The context and language </w:t>
      </w:r>
      <w:proofErr w:type="gramStart"/>
      <w:r w:rsidR="00C366D6">
        <w:t>is</w:t>
      </w:r>
      <w:proofErr w:type="gramEnd"/>
      <w:r w:rsidR="00C366D6">
        <w:t xml:space="preserve"> an obvious reference to in person meetings which are only done on a quarterly</w:t>
      </w:r>
      <w:r w:rsidR="009A560F">
        <w:t xml:space="preserve"> basis and therefore cannot apply to all phone conversations or phone conferences </w:t>
      </w:r>
      <w:r w:rsidR="001D5162">
        <w:t xml:space="preserve">engaged in by committee members.  </w:t>
      </w:r>
      <w:r w:rsidR="00863CBC">
        <w:t xml:space="preserve"> </w:t>
      </w:r>
    </w:p>
    <w:p w14:paraId="0028AF2C" w14:textId="7C00D307" w:rsidR="00EF137E" w:rsidRDefault="00EA5D91" w:rsidP="00EA3F35">
      <w:r>
        <w:t>The Chair of BEP adds that she</w:t>
      </w:r>
      <w:r w:rsidR="00EF137E">
        <w:t xml:space="preserve"> will </w:t>
      </w:r>
      <w:r>
        <w:t>review this</w:t>
      </w:r>
      <w:r w:rsidR="00B57AF2">
        <w:t xml:space="preserve"> and </w:t>
      </w:r>
      <w:r w:rsidR="00B66C8D">
        <w:t xml:space="preserve">address your concern. </w:t>
      </w:r>
      <w:r w:rsidR="00AC5B1B">
        <w:t xml:space="preserve">I want to go by the </w:t>
      </w:r>
      <w:r w:rsidR="00852372">
        <w:t>guidelines,</w:t>
      </w:r>
      <w:r w:rsidR="00453B62">
        <w:t xml:space="preserve"> and I want these guidelines to be clear.  </w:t>
      </w:r>
    </w:p>
    <w:p w14:paraId="718A2B4B" w14:textId="77777777" w:rsidR="007B7891" w:rsidRDefault="007B7891" w:rsidP="00EA3F35"/>
    <w:p w14:paraId="17C40F3B" w14:textId="77777777" w:rsidR="003B6D50" w:rsidRDefault="003B6D50" w:rsidP="00EA3F35"/>
    <w:p w14:paraId="6AB1F58B" w14:textId="4E39BAE7" w:rsidR="00852372" w:rsidRPr="00FC176D" w:rsidRDefault="000A30E1" w:rsidP="00EA3F35">
      <w:pPr>
        <w:rPr>
          <w:i/>
          <w:iCs/>
        </w:rPr>
      </w:pPr>
      <w:r w:rsidRPr="00FC176D">
        <w:rPr>
          <w:i/>
          <w:iCs/>
        </w:rPr>
        <w:t>Meeting adjourns at 1:01pm</w:t>
      </w:r>
    </w:p>
    <w:p w14:paraId="08E8F2F7" w14:textId="371F7E36" w:rsidR="003B6D50" w:rsidRPr="00FC176D" w:rsidRDefault="003B6D50" w:rsidP="00EA3F35">
      <w:pPr>
        <w:rPr>
          <w:i/>
          <w:iCs/>
        </w:rPr>
      </w:pPr>
      <w:r w:rsidRPr="00FC176D">
        <w:rPr>
          <w:i/>
          <w:iCs/>
        </w:rPr>
        <w:t>Sec M Lawrence</w:t>
      </w:r>
    </w:p>
    <w:p w14:paraId="4E677FD1" w14:textId="77777777" w:rsidR="00852372" w:rsidRPr="00EA3F35" w:rsidRDefault="00852372" w:rsidP="00EA3F35"/>
    <w:sectPr w:rsidR="00852372" w:rsidRPr="00EA3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14BB" w14:textId="77777777" w:rsidR="00FD6B84" w:rsidRDefault="00FD6B84">
      <w:pPr>
        <w:spacing w:after="0" w:line="240" w:lineRule="auto"/>
      </w:pPr>
      <w:r>
        <w:separator/>
      </w:r>
    </w:p>
    <w:p w14:paraId="627A1349" w14:textId="77777777" w:rsidR="00FD6B84" w:rsidRDefault="00FD6B84"/>
  </w:endnote>
  <w:endnote w:type="continuationSeparator" w:id="0">
    <w:p w14:paraId="1E5AD164" w14:textId="77777777" w:rsidR="00FD6B84" w:rsidRDefault="00FD6B84">
      <w:pPr>
        <w:spacing w:after="0" w:line="240" w:lineRule="auto"/>
      </w:pPr>
      <w:r>
        <w:continuationSeparator/>
      </w:r>
    </w:p>
    <w:p w14:paraId="1D1FB1DD" w14:textId="77777777" w:rsidR="00FD6B84" w:rsidRDefault="00FD6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0383" w14:textId="77777777" w:rsidR="0089646B" w:rsidRDefault="00896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7CD3" w14:textId="77777777" w:rsidR="0089646B" w:rsidRDefault="00896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CA18" w14:textId="77777777" w:rsidR="0089646B" w:rsidRDefault="00896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0D11" w14:textId="77777777" w:rsidR="00FD6B84" w:rsidRDefault="00FD6B84">
      <w:pPr>
        <w:spacing w:after="0" w:line="240" w:lineRule="auto"/>
      </w:pPr>
      <w:r>
        <w:separator/>
      </w:r>
    </w:p>
    <w:p w14:paraId="3D3C3FD5" w14:textId="77777777" w:rsidR="00FD6B84" w:rsidRDefault="00FD6B84"/>
  </w:footnote>
  <w:footnote w:type="continuationSeparator" w:id="0">
    <w:p w14:paraId="31640720" w14:textId="77777777" w:rsidR="00FD6B84" w:rsidRDefault="00FD6B84">
      <w:pPr>
        <w:spacing w:after="0" w:line="240" w:lineRule="auto"/>
      </w:pPr>
      <w:r>
        <w:continuationSeparator/>
      </w:r>
    </w:p>
    <w:p w14:paraId="65722F7D" w14:textId="77777777" w:rsidR="00FD6B84" w:rsidRDefault="00FD6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5B89" w14:textId="77777777" w:rsidR="0089646B" w:rsidRDefault="00896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05AD" w14:textId="0A1C7278" w:rsidR="00934E9A" w:rsidRDefault="00934E9A">
    <w:pPr>
      <w:pStyle w:val="Header"/>
    </w:pPr>
  </w:p>
  <w:p w14:paraId="4344931E" w14:textId="3E191C1F" w:rsidR="00934E9A" w:rsidRDefault="00FD6B84">
    <w:pPr>
      <w:pStyle w:val="Header"/>
    </w:pPr>
    <w:sdt>
      <w:sdtPr>
        <w:alias w:val="Meeting minutes:"/>
        <w:tag w:val="Meeting minutes:"/>
        <w:id w:val="-1760127990"/>
        <w:placeholder>
          <w:docPart w:val="46A0FCC50673754CBD98F895D0435636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10BBE47B46F65F41AA1861BEF5BCF79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6656D6">
          <w:t>Date: November 18, 2022</w:t>
        </w:r>
      </w:sdtContent>
    </w:sdt>
  </w:p>
  <w:p w14:paraId="38CCB480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4B24" w14:textId="77777777" w:rsidR="0089646B" w:rsidRDefault="00896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3593892">
    <w:abstractNumId w:val="8"/>
  </w:num>
  <w:num w:numId="2" w16cid:durableId="1192960227">
    <w:abstractNumId w:val="9"/>
  </w:num>
  <w:num w:numId="3" w16cid:durableId="1735158359">
    <w:abstractNumId w:val="7"/>
  </w:num>
  <w:num w:numId="4" w16cid:durableId="1392344278">
    <w:abstractNumId w:val="6"/>
  </w:num>
  <w:num w:numId="5" w16cid:durableId="1184318951">
    <w:abstractNumId w:val="5"/>
  </w:num>
  <w:num w:numId="6" w16cid:durableId="1373312298">
    <w:abstractNumId w:val="4"/>
  </w:num>
  <w:num w:numId="7" w16cid:durableId="65956916">
    <w:abstractNumId w:val="3"/>
  </w:num>
  <w:num w:numId="8" w16cid:durableId="341854411">
    <w:abstractNumId w:val="2"/>
  </w:num>
  <w:num w:numId="9" w16cid:durableId="1121386728">
    <w:abstractNumId w:val="1"/>
  </w:num>
  <w:num w:numId="10" w16cid:durableId="124456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41"/>
    <w:rsid w:val="0001419B"/>
    <w:rsid w:val="00014C39"/>
    <w:rsid w:val="00050CD1"/>
    <w:rsid w:val="00053CAE"/>
    <w:rsid w:val="00055672"/>
    <w:rsid w:val="00057E23"/>
    <w:rsid w:val="00062438"/>
    <w:rsid w:val="0006449A"/>
    <w:rsid w:val="00080CDF"/>
    <w:rsid w:val="00082086"/>
    <w:rsid w:val="00084341"/>
    <w:rsid w:val="0009275E"/>
    <w:rsid w:val="00096ECE"/>
    <w:rsid w:val="00097EEC"/>
    <w:rsid w:val="000A27EF"/>
    <w:rsid w:val="000A30E1"/>
    <w:rsid w:val="000A3F60"/>
    <w:rsid w:val="000A64B1"/>
    <w:rsid w:val="000B317E"/>
    <w:rsid w:val="000B3F30"/>
    <w:rsid w:val="000C0951"/>
    <w:rsid w:val="000E26EB"/>
    <w:rsid w:val="000F0E17"/>
    <w:rsid w:val="000F1409"/>
    <w:rsid w:val="000F4997"/>
    <w:rsid w:val="00103DEC"/>
    <w:rsid w:val="0010443C"/>
    <w:rsid w:val="001073F2"/>
    <w:rsid w:val="001210C1"/>
    <w:rsid w:val="00123CEC"/>
    <w:rsid w:val="00150796"/>
    <w:rsid w:val="00153E18"/>
    <w:rsid w:val="00153FF7"/>
    <w:rsid w:val="00164BA3"/>
    <w:rsid w:val="00170F4B"/>
    <w:rsid w:val="00172D4F"/>
    <w:rsid w:val="00181BEB"/>
    <w:rsid w:val="00191976"/>
    <w:rsid w:val="001B133D"/>
    <w:rsid w:val="001B49A6"/>
    <w:rsid w:val="001B5012"/>
    <w:rsid w:val="001C342B"/>
    <w:rsid w:val="001C4ADF"/>
    <w:rsid w:val="001C5D0C"/>
    <w:rsid w:val="001D5162"/>
    <w:rsid w:val="001E51FC"/>
    <w:rsid w:val="001E78E3"/>
    <w:rsid w:val="00204AEB"/>
    <w:rsid w:val="002060E0"/>
    <w:rsid w:val="002128C8"/>
    <w:rsid w:val="00217F5E"/>
    <w:rsid w:val="00225221"/>
    <w:rsid w:val="002325C6"/>
    <w:rsid w:val="00236104"/>
    <w:rsid w:val="00241E1E"/>
    <w:rsid w:val="00250AD2"/>
    <w:rsid w:val="0025214D"/>
    <w:rsid w:val="00255B76"/>
    <w:rsid w:val="0025643E"/>
    <w:rsid w:val="002625CF"/>
    <w:rsid w:val="0026327C"/>
    <w:rsid w:val="00267C42"/>
    <w:rsid w:val="002741AF"/>
    <w:rsid w:val="00276A03"/>
    <w:rsid w:val="00280A70"/>
    <w:rsid w:val="002A13C5"/>
    <w:rsid w:val="002A3D66"/>
    <w:rsid w:val="002A7720"/>
    <w:rsid w:val="002A7983"/>
    <w:rsid w:val="002B1571"/>
    <w:rsid w:val="002B5A3C"/>
    <w:rsid w:val="002B7CBF"/>
    <w:rsid w:val="002C3ED0"/>
    <w:rsid w:val="002E58CA"/>
    <w:rsid w:val="002F2A3C"/>
    <w:rsid w:val="0030600A"/>
    <w:rsid w:val="0030656B"/>
    <w:rsid w:val="003101C5"/>
    <w:rsid w:val="0031163E"/>
    <w:rsid w:val="00315340"/>
    <w:rsid w:val="00321D1F"/>
    <w:rsid w:val="00331051"/>
    <w:rsid w:val="0034332A"/>
    <w:rsid w:val="00345F9B"/>
    <w:rsid w:val="003460C2"/>
    <w:rsid w:val="00361843"/>
    <w:rsid w:val="00364F61"/>
    <w:rsid w:val="00365665"/>
    <w:rsid w:val="0037343A"/>
    <w:rsid w:val="0038506A"/>
    <w:rsid w:val="003927C6"/>
    <w:rsid w:val="00393241"/>
    <w:rsid w:val="00394AA8"/>
    <w:rsid w:val="003961CB"/>
    <w:rsid w:val="00396310"/>
    <w:rsid w:val="003A73FA"/>
    <w:rsid w:val="003B3E4B"/>
    <w:rsid w:val="003B6C0C"/>
    <w:rsid w:val="003B6D50"/>
    <w:rsid w:val="003C11D9"/>
    <w:rsid w:val="003C17E2"/>
    <w:rsid w:val="003C7B24"/>
    <w:rsid w:val="003E0DB4"/>
    <w:rsid w:val="003E7E35"/>
    <w:rsid w:val="003F5F2A"/>
    <w:rsid w:val="003F667B"/>
    <w:rsid w:val="003F6853"/>
    <w:rsid w:val="00403004"/>
    <w:rsid w:val="00403199"/>
    <w:rsid w:val="0041064E"/>
    <w:rsid w:val="00410EB2"/>
    <w:rsid w:val="00416A86"/>
    <w:rsid w:val="00417ACF"/>
    <w:rsid w:val="004218F9"/>
    <w:rsid w:val="00444B71"/>
    <w:rsid w:val="00450421"/>
    <w:rsid w:val="00453B62"/>
    <w:rsid w:val="00460A4F"/>
    <w:rsid w:val="004741FD"/>
    <w:rsid w:val="00475395"/>
    <w:rsid w:val="004839D4"/>
    <w:rsid w:val="00493F8C"/>
    <w:rsid w:val="004A4014"/>
    <w:rsid w:val="004B5348"/>
    <w:rsid w:val="004C5049"/>
    <w:rsid w:val="004C79C3"/>
    <w:rsid w:val="004D4719"/>
    <w:rsid w:val="004E5248"/>
    <w:rsid w:val="004E5E37"/>
    <w:rsid w:val="004E7114"/>
    <w:rsid w:val="004E7152"/>
    <w:rsid w:val="004F73FF"/>
    <w:rsid w:val="005108EE"/>
    <w:rsid w:val="00512E8E"/>
    <w:rsid w:val="00513E21"/>
    <w:rsid w:val="0051440B"/>
    <w:rsid w:val="00514DBA"/>
    <w:rsid w:val="00535849"/>
    <w:rsid w:val="00556BB9"/>
    <w:rsid w:val="0055749E"/>
    <w:rsid w:val="005631BA"/>
    <w:rsid w:val="005637B5"/>
    <w:rsid w:val="005641A3"/>
    <w:rsid w:val="0056648E"/>
    <w:rsid w:val="00583C86"/>
    <w:rsid w:val="005963D6"/>
    <w:rsid w:val="005A2A15"/>
    <w:rsid w:val="005B01C2"/>
    <w:rsid w:val="005B026F"/>
    <w:rsid w:val="005B6DF6"/>
    <w:rsid w:val="005C4816"/>
    <w:rsid w:val="006026A0"/>
    <w:rsid w:val="00606E77"/>
    <w:rsid w:val="00617900"/>
    <w:rsid w:val="006246F3"/>
    <w:rsid w:val="00625CB0"/>
    <w:rsid w:val="00631F2A"/>
    <w:rsid w:val="00632F06"/>
    <w:rsid w:val="006372E1"/>
    <w:rsid w:val="00647E0F"/>
    <w:rsid w:val="00650DC2"/>
    <w:rsid w:val="00653945"/>
    <w:rsid w:val="0065553C"/>
    <w:rsid w:val="00662110"/>
    <w:rsid w:val="0066338D"/>
    <w:rsid w:val="00665054"/>
    <w:rsid w:val="006656D6"/>
    <w:rsid w:val="006955F7"/>
    <w:rsid w:val="006973A8"/>
    <w:rsid w:val="006A11FD"/>
    <w:rsid w:val="006A2514"/>
    <w:rsid w:val="006A6EE0"/>
    <w:rsid w:val="006B16B8"/>
    <w:rsid w:val="006B1778"/>
    <w:rsid w:val="006B674E"/>
    <w:rsid w:val="006C25B3"/>
    <w:rsid w:val="006C34F4"/>
    <w:rsid w:val="006C4BB5"/>
    <w:rsid w:val="006D2BCC"/>
    <w:rsid w:val="006E0866"/>
    <w:rsid w:val="006E2D8F"/>
    <w:rsid w:val="006E6AA5"/>
    <w:rsid w:val="006E6EE1"/>
    <w:rsid w:val="006F3ADA"/>
    <w:rsid w:val="006F509E"/>
    <w:rsid w:val="00710CC7"/>
    <w:rsid w:val="007123B4"/>
    <w:rsid w:val="00712B1E"/>
    <w:rsid w:val="00717FC6"/>
    <w:rsid w:val="0072175B"/>
    <w:rsid w:val="00721B30"/>
    <w:rsid w:val="00723932"/>
    <w:rsid w:val="00725B93"/>
    <w:rsid w:val="00732F2D"/>
    <w:rsid w:val="00740B06"/>
    <w:rsid w:val="00743B64"/>
    <w:rsid w:val="00747744"/>
    <w:rsid w:val="00750237"/>
    <w:rsid w:val="00765913"/>
    <w:rsid w:val="00770F3A"/>
    <w:rsid w:val="00770F47"/>
    <w:rsid w:val="0078114A"/>
    <w:rsid w:val="00783BC6"/>
    <w:rsid w:val="0078630B"/>
    <w:rsid w:val="007867DA"/>
    <w:rsid w:val="007A00A5"/>
    <w:rsid w:val="007B7891"/>
    <w:rsid w:val="007C2BF2"/>
    <w:rsid w:val="007C63AF"/>
    <w:rsid w:val="007D2098"/>
    <w:rsid w:val="007D784B"/>
    <w:rsid w:val="007E075C"/>
    <w:rsid w:val="007E183A"/>
    <w:rsid w:val="007E1F7C"/>
    <w:rsid w:val="007E3ACA"/>
    <w:rsid w:val="007F3049"/>
    <w:rsid w:val="0080612E"/>
    <w:rsid w:val="00814443"/>
    <w:rsid w:val="00815A9A"/>
    <w:rsid w:val="0081609A"/>
    <w:rsid w:val="008232E2"/>
    <w:rsid w:val="008245C2"/>
    <w:rsid w:val="008373E2"/>
    <w:rsid w:val="00843861"/>
    <w:rsid w:val="00851A32"/>
    <w:rsid w:val="00852372"/>
    <w:rsid w:val="00852B4E"/>
    <w:rsid w:val="00855DA8"/>
    <w:rsid w:val="00862606"/>
    <w:rsid w:val="00863CBC"/>
    <w:rsid w:val="00870BFC"/>
    <w:rsid w:val="00884772"/>
    <w:rsid w:val="008872B6"/>
    <w:rsid w:val="00891880"/>
    <w:rsid w:val="00894882"/>
    <w:rsid w:val="0089646B"/>
    <w:rsid w:val="008A0F92"/>
    <w:rsid w:val="008A5417"/>
    <w:rsid w:val="008A5C36"/>
    <w:rsid w:val="008B2216"/>
    <w:rsid w:val="008B7939"/>
    <w:rsid w:val="008E0160"/>
    <w:rsid w:val="008E0CEB"/>
    <w:rsid w:val="008E3875"/>
    <w:rsid w:val="008F04CE"/>
    <w:rsid w:val="00903AC8"/>
    <w:rsid w:val="009104A4"/>
    <w:rsid w:val="009108EF"/>
    <w:rsid w:val="0092399C"/>
    <w:rsid w:val="00927B7E"/>
    <w:rsid w:val="00934E9A"/>
    <w:rsid w:val="00935185"/>
    <w:rsid w:val="0093687B"/>
    <w:rsid w:val="00937C59"/>
    <w:rsid w:val="00944D85"/>
    <w:rsid w:val="00947682"/>
    <w:rsid w:val="009500E9"/>
    <w:rsid w:val="009502F8"/>
    <w:rsid w:val="009507B6"/>
    <w:rsid w:val="00952918"/>
    <w:rsid w:val="00954799"/>
    <w:rsid w:val="00970A16"/>
    <w:rsid w:val="00972D37"/>
    <w:rsid w:val="00977727"/>
    <w:rsid w:val="00991948"/>
    <w:rsid w:val="009932EB"/>
    <w:rsid w:val="009A27A1"/>
    <w:rsid w:val="009A32ED"/>
    <w:rsid w:val="009A5126"/>
    <w:rsid w:val="009A560F"/>
    <w:rsid w:val="009C1AC0"/>
    <w:rsid w:val="009C3F58"/>
    <w:rsid w:val="009C4949"/>
    <w:rsid w:val="009D4353"/>
    <w:rsid w:val="009D5022"/>
    <w:rsid w:val="009D5710"/>
    <w:rsid w:val="009D7002"/>
    <w:rsid w:val="009E65D5"/>
    <w:rsid w:val="009F2988"/>
    <w:rsid w:val="009F7612"/>
    <w:rsid w:val="00A00BF7"/>
    <w:rsid w:val="00A05C9D"/>
    <w:rsid w:val="00A05EF7"/>
    <w:rsid w:val="00A07785"/>
    <w:rsid w:val="00A160A4"/>
    <w:rsid w:val="00A2299D"/>
    <w:rsid w:val="00A22F80"/>
    <w:rsid w:val="00A316AB"/>
    <w:rsid w:val="00A31D10"/>
    <w:rsid w:val="00A37AB6"/>
    <w:rsid w:val="00A47AC7"/>
    <w:rsid w:val="00A65CC0"/>
    <w:rsid w:val="00A7005F"/>
    <w:rsid w:val="00A7008A"/>
    <w:rsid w:val="00A770B7"/>
    <w:rsid w:val="00A8223B"/>
    <w:rsid w:val="00A84250"/>
    <w:rsid w:val="00A84365"/>
    <w:rsid w:val="00A857A0"/>
    <w:rsid w:val="00A9680C"/>
    <w:rsid w:val="00AA07BF"/>
    <w:rsid w:val="00AA32A4"/>
    <w:rsid w:val="00AA3489"/>
    <w:rsid w:val="00AA372C"/>
    <w:rsid w:val="00AA5020"/>
    <w:rsid w:val="00AB0224"/>
    <w:rsid w:val="00AB1055"/>
    <w:rsid w:val="00AB1A51"/>
    <w:rsid w:val="00AB5B7D"/>
    <w:rsid w:val="00AC5991"/>
    <w:rsid w:val="00AC5B1B"/>
    <w:rsid w:val="00AD693B"/>
    <w:rsid w:val="00AF14A6"/>
    <w:rsid w:val="00AF4C82"/>
    <w:rsid w:val="00AF623C"/>
    <w:rsid w:val="00AF638A"/>
    <w:rsid w:val="00B0028F"/>
    <w:rsid w:val="00B03A33"/>
    <w:rsid w:val="00B067AC"/>
    <w:rsid w:val="00B1533A"/>
    <w:rsid w:val="00B21EE1"/>
    <w:rsid w:val="00B21FA0"/>
    <w:rsid w:val="00B23EC3"/>
    <w:rsid w:val="00B24D74"/>
    <w:rsid w:val="00B273A3"/>
    <w:rsid w:val="00B27562"/>
    <w:rsid w:val="00B31984"/>
    <w:rsid w:val="00B322B1"/>
    <w:rsid w:val="00B36A31"/>
    <w:rsid w:val="00B406C4"/>
    <w:rsid w:val="00B450B1"/>
    <w:rsid w:val="00B56F3D"/>
    <w:rsid w:val="00B56F4A"/>
    <w:rsid w:val="00B57AF2"/>
    <w:rsid w:val="00B60899"/>
    <w:rsid w:val="00B66C8D"/>
    <w:rsid w:val="00B80F79"/>
    <w:rsid w:val="00B8584A"/>
    <w:rsid w:val="00B878CC"/>
    <w:rsid w:val="00B92BA7"/>
    <w:rsid w:val="00B93153"/>
    <w:rsid w:val="00BB0080"/>
    <w:rsid w:val="00BB0938"/>
    <w:rsid w:val="00BC680E"/>
    <w:rsid w:val="00BD50B1"/>
    <w:rsid w:val="00BD6366"/>
    <w:rsid w:val="00BE6BB5"/>
    <w:rsid w:val="00BF245D"/>
    <w:rsid w:val="00BF29D7"/>
    <w:rsid w:val="00BF4D4B"/>
    <w:rsid w:val="00BF68B5"/>
    <w:rsid w:val="00C00E1E"/>
    <w:rsid w:val="00C03136"/>
    <w:rsid w:val="00C06C3B"/>
    <w:rsid w:val="00C10EC9"/>
    <w:rsid w:val="00C127F3"/>
    <w:rsid w:val="00C141F7"/>
    <w:rsid w:val="00C208FD"/>
    <w:rsid w:val="00C238A5"/>
    <w:rsid w:val="00C34141"/>
    <w:rsid w:val="00C366D6"/>
    <w:rsid w:val="00C45030"/>
    <w:rsid w:val="00C5438B"/>
    <w:rsid w:val="00C65DF9"/>
    <w:rsid w:val="00C66F75"/>
    <w:rsid w:val="00C80096"/>
    <w:rsid w:val="00C81901"/>
    <w:rsid w:val="00C85650"/>
    <w:rsid w:val="00C9099F"/>
    <w:rsid w:val="00C9192D"/>
    <w:rsid w:val="00C91DA3"/>
    <w:rsid w:val="00C945F4"/>
    <w:rsid w:val="00CA1615"/>
    <w:rsid w:val="00CA253D"/>
    <w:rsid w:val="00CB4FBB"/>
    <w:rsid w:val="00CC3CB8"/>
    <w:rsid w:val="00CD0C35"/>
    <w:rsid w:val="00CD3F1A"/>
    <w:rsid w:val="00CD4FD3"/>
    <w:rsid w:val="00CE3925"/>
    <w:rsid w:val="00CE5A4F"/>
    <w:rsid w:val="00CE7DFB"/>
    <w:rsid w:val="00CF24A2"/>
    <w:rsid w:val="00CF30C5"/>
    <w:rsid w:val="00CF59E4"/>
    <w:rsid w:val="00CF69ED"/>
    <w:rsid w:val="00CF75FA"/>
    <w:rsid w:val="00CF7B36"/>
    <w:rsid w:val="00D00332"/>
    <w:rsid w:val="00D0185A"/>
    <w:rsid w:val="00D03E76"/>
    <w:rsid w:val="00D042D7"/>
    <w:rsid w:val="00D10D14"/>
    <w:rsid w:val="00D11A47"/>
    <w:rsid w:val="00D223BF"/>
    <w:rsid w:val="00D365E8"/>
    <w:rsid w:val="00D36D2C"/>
    <w:rsid w:val="00D46DC7"/>
    <w:rsid w:val="00D474CD"/>
    <w:rsid w:val="00D5639F"/>
    <w:rsid w:val="00D60978"/>
    <w:rsid w:val="00D62E6C"/>
    <w:rsid w:val="00D843D7"/>
    <w:rsid w:val="00D87029"/>
    <w:rsid w:val="00D909AB"/>
    <w:rsid w:val="00D917C8"/>
    <w:rsid w:val="00D93A6A"/>
    <w:rsid w:val="00D945AF"/>
    <w:rsid w:val="00D94FBE"/>
    <w:rsid w:val="00DA029E"/>
    <w:rsid w:val="00DA37BF"/>
    <w:rsid w:val="00DA61A2"/>
    <w:rsid w:val="00DC4322"/>
    <w:rsid w:val="00DC63F2"/>
    <w:rsid w:val="00DD1D2B"/>
    <w:rsid w:val="00DD5B8D"/>
    <w:rsid w:val="00DD64E0"/>
    <w:rsid w:val="00DD7D3F"/>
    <w:rsid w:val="00DE3479"/>
    <w:rsid w:val="00DF7879"/>
    <w:rsid w:val="00E056EB"/>
    <w:rsid w:val="00E05708"/>
    <w:rsid w:val="00E07A1F"/>
    <w:rsid w:val="00E14962"/>
    <w:rsid w:val="00E217BF"/>
    <w:rsid w:val="00E236F6"/>
    <w:rsid w:val="00E24801"/>
    <w:rsid w:val="00E25915"/>
    <w:rsid w:val="00E27FBC"/>
    <w:rsid w:val="00E31AB2"/>
    <w:rsid w:val="00E41C6C"/>
    <w:rsid w:val="00E45BB9"/>
    <w:rsid w:val="00E70692"/>
    <w:rsid w:val="00E709D3"/>
    <w:rsid w:val="00E709F6"/>
    <w:rsid w:val="00E73718"/>
    <w:rsid w:val="00E81D49"/>
    <w:rsid w:val="00E84082"/>
    <w:rsid w:val="00E93343"/>
    <w:rsid w:val="00E94A8F"/>
    <w:rsid w:val="00E94DA6"/>
    <w:rsid w:val="00EA297C"/>
    <w:rsid w:val="00EA3F35"/>
    <w:rsid w:val="00EA40DB"/>
    <w:rsid w:val="00EA5D91"/>
    <w:rsid w:val="00EB3997"/>
    <w:rsid w:val="00EB5064"/>
    <w:rsid w:val="00EB5EF3"/>
    <w:rsid w:val="00EB65D7"/>
    <w:rsid w:val="00EB7141"/>
    <w:rsid w:val="00EB76B7"/>
    <w:rsid w:val="00ED585A"/>
    <w:rsid w:val="00ED69A5"/>
    <w:rsid w:val="00EE1731"/>
    <w:rsid w:val="00EF137E"/>
    <w:rsid w:val="00EF1986"/>
    <w:rsid w:val="00EF2CBA"/>
    <w:rsid w:val="00EF6730"/>
    <w:rsid w:val="00EF7AC7"/>
    <w:rsid w:val="00F03A1E"/>
    <w:rsid w:val="00F11751"/>
    <w:rsid w:val="00F13E97"/>
    <w:rsid w:val="00F228B6"/>
    <w:rsid w:val="00F30BA6"/>
    <w:rsid w:val="00F44A0A"/>
    <w:rsid w:val="00F6075A"/>
    <w:rsid w:val="00F7156A"/>
    <w:rsid w:val="00F719F9"/>
    <w:rsid w:val="00F74483"/>
    <w:rsid w:val="00F74BAB"/>
    <w:rsid w:val="00F8141C"/>
    <w:rsid w:val="00F81488"/>
    <w:rsid w:val="00F908FD"/>
    <w:rsid w:val="00F96CC4"/>
    <w:rsid w:val="00FA5429"/>
    <w:rsid w:val="00FA64DD"/>
    <w:rsid w:val="00FB4D06"/>
    <w:rsid w:val="00FC0FAC"/>
    <w:rsid w:val="00FC176D"/>
    <w:rsid w:val="00FC1DA9"/>
    <w:rsid w:val="00FC288B"/>
    <w:rsid w:val="00FC4665"/>
    <w:rsid w:val="00FD0FAE"/>
    <w:rsid w:val="00FD6B84"/>
    <w:rsid w:val="00FD6C68"/>
    <w:rsid w:val="00FD7E77"/>
    <w:rsid w:val="00FE2FFF"/>
    <w:rsid w:val="00FE4DD9"/>
    <w:rsid w:val="00FF4C02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3B1A7"/>
  <w15:chartTrackingRefBased/>
  <w15:docId w15:val="{E7E44D4C-F4D1-7745-A710-1504AE82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carney/Library/Containers/com.microsoft.Word/Data/Library/Application%20Support/Microsoft/Office/16.0/DTS/Search/%7b0DE8FAAD-09C9-524E-BBCF-756ED1E04675%7dtf0402185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E72066204B19498324A2A54245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A6A4-FA66-6C4A-82C7-F1D07889B190}"/>
      </w:docPartPr>
      <w:docPartBody>
        <w:p w:rsidR="00EF64F1" w:rsidRDefault="00F61B8E">
          <w:pPr>
            <w:pStyle w:val="06E72066204B19498324A2A54245A9CD"/>
          </w:pPr>
          <w:r>
            <w:t>Organization Name</w:t>
          </w:r>
        </w:p>
      </w:docPartBody>
    </w:docPart>
    <w:docPart>
      <w:docPartPr>
        <w:name w:val="C7A4E5746D063341A9F4237C985E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56E4-AF6A-D64F-8F21-3DBB2A9D857A}"/>
      </w:docPartPr>
      <w:docPartBody>
        <w:p w:rsidR="00EF64F1" w:rsidRDefault="00F61B8E">
          <w:pPr>
            <w:pStyle w:val="C7A4E5746D063341A9F4237C985E71A7"/>
          </w:pPr>
          <w:r>
            <w:t>Date of meeting</w:t>
          </w:r>
        </w:p>
      </w:docPartBody>
    </w:docPart>
    <w:docPart>
      <w:docPartPr>
        <w:name w:val="10BBE47B46F65F41AA1861BEF5BC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ADAA-ACB9-D84B-85C6-C1A7E43E8AE9}"/>
      </w:docPartPr>
      <w:docPartBody>
        <w:p w:rsidR="00EF64F1" w:rsidRDefault="00F61B8E">
          <w:pPr>
            <w:pStyle w:val="10BBE47B46F65F41AA1861BEF5BCF792"/>
          </w:pPr>
          <w:r>
            <w:t>Roundtable</w:t>
          </w:r>
        </w:p>
      </w:docPartBody>
    </w:docPart>
    <w:docPart>
      <w:docPartPr>
        <w:name w:val="46A0FCC50673754CBD98F895D043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1A18-639B-8F40-A5FC-9AEE8425763B}"/>
      </w:docPartPr>
      <w:docPartBody>
        <w:p w:rsidR="00EF64F1" w:rsidRDefault="00F61B8E">
          <w:pPr>
            <w:pStyle w:val="46A0FCC50673754CBD98F895D0435636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D7"/>
    <w:rsid w:val="00217AD7"/>
    <w:rsid w:val="002D6208"/>
    <w:rsid w:val="00A82D27"/>
    <w:rsid w:val="00EF64F1"/>
    <w:rsid w:val="00F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E72066204B19498324A2A54245A9CD">
    <w:name w:val="06E72066204B19498324A2A54245A9CD"/>
  </w:style>
  <w:style w:type="paragraph" w:customStyle="1" w:styleId="C7A4E5746D063341A9F4237C985E71A7">
    <w:name w:val="C7A4E5746D063341A9F4237C985E71A7"/>
  </w:style>
  <w:style w:type="paragraph" w:customStyle="1" w:styleId="10BBE47B46F65F41AA1861BEF5BCF792">
    <w:name w:val="10BBE47B46F65F41AA1861BEF5BCF792"/>
  </w:style>
  <w:style w:type="paragraph" w:customStyle="1" w:styleId="46A0FCC50673754CBD98F895D0435636">
    <w:name w:val="46A0FCC50673754CBD98F895D0435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{0DE8FAAD-09C9-524E-BBCF-756ED1E04675}tf04021852_win32.dotx</Template>
  <TotalTime>431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Date: November 18, 2022</cp:keywords>
  <dc:description/>
  <cp:lastModifiedBy>mlawrence325@yahoo.com</cp:lastModifiedBy>
  <cp:revision>448</cp:revision>
  <dcterms:created xsi:type="dcterms:W3CDTF">2022-11-20T15:30:00Z</dcterms:created>
  <dcterms:modified xsi:type="dcterms:W3CDTF">2022-11-21T02:23:00Z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